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C9D" w:rsidRPr="00517108" w:rsidRDefault="00E55B02" w:rsidP="00E55B02">
      <w:pPr>
        <w:jc w:val="center"/>
        <w:rPr>
          <w:rFonts w:ascii="Cambria" w:hAnsi="Cambria"/>
          <w:b/>
          <w:color w:val="C45911" w:themeColor="accent2" w:themeShade="BF"/>
          <w:spacing w:val="60"/>
          <w:sz w:val="28"/>
          <w:lang w:val="el-GR"/>
        </w:rPr>
      </w:pPr>
      <w:r w:rsidRPr="00517108">
        <w:rPr>
          <w:rFonts w:ascii="Cambria" w:hAnsi="Cambria"/>
          <w:b/>
          <w:color w:val="C45911" w:themeColor="accent2" w:themeShade="BF"/>
          <w:spacing w:val="60"/>
          <w:sz w:val="28"/>
          <w:lang w:val="el-GR"/>
        </w:rPr>
        <w:t>ΕΣΩΤΕΡΙΚΗ ΑΞΙΟΛΟΓΗΣΗ ΣΧΕΔΙΟΥ ΔΡΑΣΗΣ</w:t>
      </w:r>
      <w:r w:rsidR="00FC76A9" w:rsidRPr="00517108">
        <w:rPr>
          <w:rFonts w:ascii="Cambria" w:hAnsi="Cambria"/>
          <w:b/>
          <w:color w:val="C45911" w:themeColor="accent2" w:themeShade="BF"/>
          <w:spacing w:val="60"/>
          <w:sz w:val="28"/>
          <w:lang w:val="el-GR"/>
        </w:rPr>
        <w:t xml:space="preserve"> ΣΤΟ ΠΛΑΙΣΙΟ</w:t>
      </w:r>
    </w:p>
    <w:p w:rsidR="002213CE" w:rsidRDefault="00FC76A9" w:rsidP="0076442B">
      <w:pPr>
        <w:jc w:val="center"/>
        <w:rPr>
          <w:rFonts w:ascii="Cambria" w:hAnsi="Cambria"/>
          <w:b/>
          <w:color w:val="C45911" w:themeColor="accent2" w:themeShade="BF"/>
          <w:spacing w:val="60"/>
          <w:sz w:val="28"/>
          <w:lang w:val="el-GR"/>
        </w:rPr>
      </w:pPr>
      <w:r w:rsidRPr="00517108">
        <w:rPr>
          <w:rFonts w:ascii="Cambria" w:hAnsi="Cambria"/>
          <w:b/>
          <w:color w:val="C45911" w:themeColor="accent2" w:themeShade="BF"/>
          <w:spacing w:val="60"/>
          <w:sz w:val="28"/>
          <w:lang w:val="el-GR"/>
        </w:rPr>
        <w:t xml:space="preserve">ΑΚΑΔΗΜΑΪΚΗΣ ΠΙΣΤΟΠΟΙΗΣΗΣ ΤΟΥ Π.Π.Σ. </w:t>
      </w:r>
    </w:p>
    <w:p w:rsidR="00FC76A9" w:rsidRPr="00517108" w:rsidRDefault="00FC76A9" w:rsidP="00FC76A9">
      <w:pPr>
        <w:spacing w:after="240"/>
        <w:jc w:val="center"/>
        <w:rPr>
          <w:rFonts w:ascii="Cambria" w:hAnsi="Cambria"/>
          <w:b/>
          <w:color w:val="C45911" w:themeColor="accent2" w:themeShade="BF"/>
          <w:spacing w:val="60"/>
          <w:sz w:val="28"/>
          <w:lang w:val="el-GR"/>
        </w:rPr>
      </w:pPr>
      <w:r w:rsidRPr="00517108">
        <w:rPr>
          <w:rFonts w:ascii="Cambria" w:hAnsi="Cambria"/>
          <w:b/>
          <w:color w:val="C45911" w:themeColor="accent2" w:themeShade="BF"/>
          <w:spacing w:val="60"/>
          <w:sz w:val="28"/>
          <w:lang w:val="el-GR"/>
        </w:rPr>
        <w:t>ΤΟΥ ΤΜΗΜΑΤΟΣ</w:t>
      </w:r>
      <w:r w:rsidR="002213CE">
        <w:rPr>
          <w:rFonts w:ascii="Cambria" w:hAnsi="Cambria"/>
          <w:b/>
          <w:color w:val="C45911" w:themeColor="accent2" w:themeShade="BF"/>
          <w:spacing w:val="60"/>
          <w:sz w:val="28"/>
          <w:lang w:val="el-GR"/>
        </w:rPr>
        <w:t xml:space="preserve"> </w:t>
      </w:r>
      <w:r w:rsidR="00E97540">
        <w:rPr>
          <w:rFonts w:ascii="Cambria" w:hAnsi="Cambria"/>
          <w:b/>
          <w:color w:val="C45911" w:themeColor="accent2" w:themeShade="BF"/>
          <w:spacing w:val="60"/>
          <w:sz w:val="28"/>
          <w:lang w:val="el-GR"/>
        </w:rPr>
        <w:t>ΧΧΧΧ</w:t>
      </w:r>
    </w:p>
    <w:tbl>
      <w:tblPr>
        <w:tblStyle w:val="1"/>
        <w:tblW w:w="15587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dotted" w:sz="4" w:space="0" w:color="ACB9CA" w:themeColor="text2" w:themeTint="66"/>
          <w:insideV w:val="dotted" w:sz="4" w:space="0" w:color="ACB9CA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6114"/>
        <w:gridCol w:w="2694"/>
        <w:gridCol w:w="2126"/>
        <w:gridCol w:w="3827"/>
      </w:tblGrid>
      <w:tr w:rsidR="008E55C8" w:rsidRPr="00A86A6C" w:rsidTr="00B34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44546A" w:themeFill="text2"/>
            <w:vAlign w:val="center"/>
          </w:tcPr>
          <w:p w:rsidR="008E55C8" w:rsidRDefault="008E55C8" w:rsidP="000A2CF1">
            <w:pPr>
              <w:pStyle w:val="TableParagraph"/>
              <w:tabs>
                <w:tab w:val="left" w:pos="309"/>
              </w:tabs>
              <w:spacing w:before="120" w:after="120"/>
              <w:jc w:val="center"/>
              <w:rPr>
                <w:rFonts w:ascii="Verdana" w:eastAsia="Calibri" w:hAnsi="Verdana" w:cs="Calibri"/>
                <w:color w:val="FFFFFF" w:themeColor="background1"/>
                <w:sz w:val="20"/>
                <w:szCs w:val="20"/>
                <w:lang w:val="el-GR"/>
              </w:rPr>
            </w:pPr>
            <w:r>
              <w:rPr>
                <w:rFonts w:ascii="Verdana" w:eastAsia="Calibri" w:hAnsi="Verdana" w:cs="Calibri"/>
                <w:color w:val="FFFFFF" w:themeColor="background1"/>
                <w:sz w:val="20"/>
                <w:szCs w:val="20"/>
                <w:lang w:val="el-GR"/>
              </w:rPr>
              <w:t>Α/Α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14" w:type="dxa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44546A" w:themeFill="text2"/>
            <w:vAlign w:val="center"/>
          </w:tcPr>
          <w:p w:rsidR="008E55C8" w:rsidRPr="00C631F6" w:rsidRDefault="008E55C8" w:rsidP="00E67EE3">
            <w:pPr>
              <w:pStyle w:val="TableParagraph"/>
              <w:spacing w:before="120" w:after="120"/>
              <w:ind w:left="2"/>
              <w:jc w:val="center"/>
              <w:rPr>
                <w:rFonts w:ascii="Verdana" w:eastAsia="Calibri" w:hAnsi="Verdana" w:cs="Calibri"/>
                <w:color w:val="FFFFFF" w:themeColor="background1"/>
                <w:sz w:val="20"/>
                <w:szCs w:val="20"/>
                <w:lang w:val="el-GR"/>
              </w:rPr>
            </w:pPr>
            <w:r>
              <w:rPr>
                <w:rFonts w:ascii="Verdana" w:eastAsia="Calibri" w:hAnsi="Verdana" w:cs="Calibri"/>
                <w:color w:val="FFFFFF" w:themeColor="background1"/>
                <w:sz w:val="20"/>
                <w:szCs w:val="20"/>
                <w:lang w:val="el-GR"/>
              </w:rPr>
              <w:t>ΣΥΣΤΑΣΕΙΣ ΑΝΑ ΑΡΧΗ</w:t>
            </w:r>
          </w:p>
        </w:tc>
        <w:tc>
          <w:tcPr>
            <w:tcW w:w="2694" w:type="dxa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44546A" w:themeFill="text2"/>
            <w:vAlign w:val="center"/>
          </w:tcPr>
          <w:p w:rsidR="008E55C8" w:rsidRPr="00C631F6" w:rsidRDefault="008E55C8" w:rsidP="000A2CF1">
            <w:pPr>
              <w:pStyle w:val="TableParagraph"/>
              <w:spacing w:before="120" w:after="120"/>
              <w:ind w:left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color w:val="FFFFFF" w:themeColor="background1"/>
                <w:sz w:val="20"/>
                <w:szCs w:val="20"/>
                <w:lang w:val="el-GR"/>
              </w:rPr>
            </w:pPr>
            <w:r w:rsidRPr="00C631F6">
              <w:rPr>
                <w:rFonts w:ascii="Verdana" w:hAnsi="Verdana"/>
                <w:color w:val="FFFFFF" w:themeColor="background1"/>
                <w:sz w:val="20"/>
                <w:szCs w:val="20"/>
                <w:lang w:val="el-GR"/>
              </w:rPr>
              <w:t>Θεωρείτε ότι οι προτεινόμενες ενέργειες είναι σε συμφωνία με τις συστάσεις της Επιτροπής Εξωτερικής Αξιολόγησης;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44546A" w:themeFill="text2"/>
            <w:vAlign w:val="center"/>
          </w:tcPr>
          <w:p w:rsidR="008E55C8" w:rsidRPr="00C631F6" w:rsidRDefault="008E55C8" w:rsidP="000A2CF1">
            <w:pPr>
              <w:pStyle w:val="TableParagraph"/>
              <w:spacing w:before="120" w:after="120"/>
              <w:ind w:left="2"/>
              <w:jc w:val="center"/>
              <w:rPr>
                <w:rFonts w:ascii="Verdana" w:eastAsia="Calibri" w:hAnsi="Verdana" w:cs="Calibri"/>
                <w:bCs w:val="0"/>
                <w:color w:val="FFFFFF" w:themeColor="background1"/>
                <w:sz w:val="20"/>
                <w:szCs w:val="20"/>
                <w:lang w:val="el-GR"/>
              </w:rPr>
            </w:pPr>
            <w:r w:rsidRPr="00C631F6">
              <w:rPr>
                <w:rFonts w:ascii="Verdana" w:hAnsi="Verdana"/>
                <w:color w:val="FFFFFF" w:themeColor="background1"/>
                <w:sz w:val="20"/>
                <w:szCs w:val="20"/>
                <w:lang w:val="el-GR"/>
              </w:rPr>
              <w:t>Θεωρείτε ότι οι προτεινόμενες ενέργειες επαρκούν;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7" w:type="dxa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44546A" w:themeFill="text2"/>
            <w:vAlign w:val="center"/>
          </w:tcPr>
          <w:p w:rsidR="008E55C8" w:rsidRPr="00C631F6" w:rsidRDefault="008E55C8" w:rsidP="000A2CF1">
            <w:pPr>
              <w:pStyle w:val="TableParagraph"/>
              <w:spacing w:before="120" w:after="120"/>
              <w:ind w:left="1" w:right="7"/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  <w:lang w:val="el-GR"/>
              </w:rPr>
            </w:pPr>
            <w:r w:rsidRPr="00C631F6">
              <w:rPr>
                <w:rFonts w:ascii="Verdana" w:hAnsi="Verdana"/>
                <w:color w:val="FFFFFF" w:themeColor="background1"/>
                <w:sz w:val="20"/>
                <w:szCs w:val="20"/>
                <w:lang w:val="el-GR"/>
              </w:rPr>
              <w:t>ΣΧΟΛΙΑ</w:t>
            </w:r>
          </w:p>
        </w:tc>
      </w:tr>
      <w:tr w:rsidR="000B4C4E" w:rsidRPr="00E67EE3" w:rsidTr="00E13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0" w:type="dxa"/>
            <w:gridSpan w:val="2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E2EFD9" w:themeFill="accent6" w:themeFillTint="33"/>
          </w:tcPr>
          <w:p w:rsidR="000B4C4E" w:rsidRPr="000B4C4E" w:rsidRDefault="000B4C4E" w:rsidP="00E67EE3">
            <w:pPr>
              <w:pStyle w:val="TableParagraph"/>
              <w:keepNext/>
              <w:tabs>
                <w:tab w:val="left" w:pos="309"/>
                <w:tab w:val="left" w:pos="462"/>
              </w:tabs>
              <w:spacing w:before="120" w:after="120"/>
              <w:jc w:val="both"/>
              <w:rPr>
                <w:rFonts w:ascii="Verdana" w:eastAsia="Calibri" w:hAnsi="Verdana" w:cs="Calibri"/>
                <w:b w:val="0"/>
                <w:color w:val="44546A" w:themeColor="text2"/>
                <w:spacing w:val="-1"/>
                <w:sz w:val="20"/>
                <w:szCs w:val="20"/>
                <w:lang w:val="el-GR"/>
              </w:rPr>
            </w:pPr>
            <w:r w:rsidRPr="000B4C4E">
              <w:rPr>
                <w:rFonts w:ascii="Verdana" w:eastAsia="Calibri" w:hAnsi="Verdana" w:cs="Calibri"/>
                <w:color w:val="44546A" w:themeColor="text2"/>
                <w:spacing w:val="-1"/>
                <w:sz w:val="20"/>
                <w:szCs w:val="20"/>
                <w:lang w:val="el-GR"/>
              </w:rPr>
              <w:t>Αρχή 1: Πολιτική Ποιότητας Ακαδημαϊκού Τμήματος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E2EFD9" w:themeFill="accent6" w:themeFillTint="33"/>
            <w:vAlign w:val="center"/>
          </w:tcPr>
          <w:p w:rsidR="000B4C4E" w:rsidRPr="00E67EE3" w:rsidRDefault="009203B4" w:rsidP="00E67EE3">
            <w:pPr>
              <w:pStyle w:val="TableParagraph"/>
              <w:keepNext/>
              <w:tabs>
                <w:tab w:val="left" w:pos="309"/>
                <w:tab w:val="left" w:pos="462"/>
              </w:tabs>
              <w:spacing w:before="120" w:after="120"/>
              <w:jc w:val="center"/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  <w:t xml:space="preserve">Ναι / </w:t>
            </w:r>
            <w:proofErr w:type="spellStart"/>
            <w:r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  <w:t>Όχι</w:t>
            </w:r>
            <w:proofErr w:type="spellEnd"/>
          </w:p>
        </w:tc>
        <w:tc>
          <w:tcPr>
            <w:tcW w:w="2126" w:type="dxa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E2EFD9" w:themeFill="accent6" w:themeFillTint="33"/>
            <w:vAlign w:val="center"/>
          </w:tcPr>
          <w:p w:rsidR="000B4C4E" w:rsidRPr="00E67EE3" w:rsidRDefault="009203B4" w:rsidP="00E67EE3">
            <w:pPr>
              <w:pStyle w:val="TableParagraph"/>
              <w:keepNext/>
              <w:tabs>
                <w:tab w:val="left" w:pos="309"/>
                <w:tab w:val="left" w:pos="462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  <w:t xml:space="preserve">Ναι / </w:t>
            </w:r>
            <w:proofErr w:type="spellStart"/>
            <w:r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  <w:t>Όχι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7" w:type="dxa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E2EFD9" w:themeFill="accent6" w:themeFillTint="33"/>
            <w:vAlign w:val="center"/>
          </w:tcPr>
          <w:p w:rsidR="000B4C4E" w:rsidRPr="00E67EE3" w:rsidRDefault="000B4C4E" w:rsidP="00E67EE3">
            <w:pPr>
              <w:pStyle w:val="TableParagraph"/>
              <w:keepNext/>
              <w:tabs>
                <w:tab w:val="left" w:pos="309"/>
                <w:tab w:val="left" w:pos="462"/>
              </w:tabs>
              <w:spacing w:before="120" w:after="120"/>
              <w:jc w:val="center"/>
              <w:rPr>
                <w:rFonts w:ascii="Verdana" w:eastAsia="Calibri" w:hAnsi="Verdana" w:cs="Calibri"/>
                <w:color w:val="44546A" w:themeColor="text2"/>
                <w:spacing w:val="-1"/>
                <w:sz w:val="20"/>
                <w:szCs w:val="20"/>
              </w:rPr>
            </w:pPr>
          </w:p>
        </w:tc>
      </w:tr>
      <w:tr w:rsidR="00E97540" w:rsidRPr="008D6C1C" w:rsidTr="00E647A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single" w:sz="4" w:space="0" w:color="ACB9CA" w:themeColor="text2" w:themeTint="66"/>
            </w:tcBorders>
            <w:shd w:val="clear" w:color="auto" w:fill="auto"/>
          </w:tcPr>
          <w:p w:rsidR="00E97540" w:rsidRPr="002D79A6" w:rsidRDefault="00E97540" w:rsidP="00E97540">
            <w:pPr>
              <w:pStyle w:val="TableParagraph"/>
              <w:numPr>
                <w:ilvl w:val="0"/>
                <w:numId w:val="18"/>
              </w:numPr>
              <w:tabs>
                <w:tab w:val="left" w:pos="447"/>
              </w:tabs>
              <w:spacing w:before="120" w:after="120"/>
              <w:ind w:firstLine="0"/>
              <w:jc w:val="center"/>
              <w:rPr>
                <w:rFonts w:ascii="Verdana" w:eastAsia="Calibri" w:hAnsi="Verdana" w:cs="Calibri"/>
                <w:color w:val="44546A" w:themeColor="text2"/>
                <w:spacing w:val="-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14" w:type="dxa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auto"/>
            <w:vAlign w:val="center"/>
          </w:tcPr>
          <w:p w:rsidR="00E97540" w:rsidRPr="00E97540" w:rsidRDefault="00E97540" w:rsidP="00E97540">
            <w:pPr>
              <w:pStyle w:val="TableParagraph"/>
              <w:spacing w:before="120" w:after="120"/>
              <w:ind w:left="49"/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</w:pPr>
            <w:r w:rsidRPr="00E97540"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  <w:t>Recommendation 1.1</w:t>
            </w:r>
          </w:p>
        </w:tc>
        <w:tc>
          <w:tcPr>
            <w:tcW w:w="2694" w:type="dxa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auto"/>
            <w:vAlign w:val="center"/>
          </w:tcPr>
          <w:p w:rsidR="00E97540" w:rsidRPr="008D6C1C" w:rsidRDefault="00E97540" w:rsidP="00E97540">
            <w:pPr>
              <w:pStyle w:val="TableParagraph"/>
              <w:spacing w:before="120" w:after="120"/>
              <w:ind w:left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auto"/>
            <w:vAlign w:val="center"/>
          </w:tcPr>
          <w:p w:rsidR="00E97540" w:rsidRPr="008D6C1C" w:rsidRDefault="00E97540" w:rsidP="00E97540">
            <w:pPr>
              <w:pStyle w:val="TableParagraph"/>
              <w:spacing w:before="120" w:after="120"/>
              <w:ind w:left="2"/>
              <w:jc w:val="center"/>
              <w:rPr>
                <w:rFonts w:ascii="Verdana" w:hAnsi="Verdana" w:cstheme="maj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7" w:type="dxa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auto"/>
            <w:vAlign w:val="center"/>
          </w:tcPr>
          <w:p w:rsidR="00E97540" w:rsidRPr="008D6C1C" w:rsidRDefault="00E97540" w:rsidP="00E97540">
            <w:pPr>
              <w:pStyle w:val="TableParagraph"/>
              <w:spacing w:before="120" w:after="120"/>
              <w:ind w:left="579" w:right="588"/>
              <w:jc w:val="center"/>
              <w:rPr>
                <w:rFonts w:ascii="Verdana" w:hAnsi="Verdana" w:cstheme="majorHAnsi"/>
                <w:color w:val="44546A" w:themeColor="text2"/>
                <w:sz w:val="20"/>
                <w:szCs w:val="20"/>
              </w:rPr>
            </w:pPr>
          </w:p>
        </w:tc>
      </w:tr>
      <w:tr w:rsidR="00E97540" w:rsidRPr="008D6C1C" w:rsidTr="00E64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single" w:sz="4" w:space="0" w:color="ACB9CA" w:themeColor="text2" w:themeTint="66"/>
            </w:tcBorders>
            <w:shd w:val="clear" w:color="auto" w:fill="auto"/>
          </w:tcPr>
          <w:p w:rsidR="00E97540" w:rsidRPr="002D79A6" w:rsidRDefault="00E97540" w:rsidP="00E97540">
            <w:pPr>
              <w:pStyle w:val="TableParagraph"/>
              <w:numPr>
                <w:ilvl w:val="0"/>
                <w:numId w:val="18"/>
              </w:numPr>
              <w:tabs>
                <w:tab w:val="left" w:pos="447"/>
              </w:tabs>
              <w:spacing w:before="120" w:after="120"/>
              <w:ind w:firstLine="0"/>
              <w:jc w:val="center"/>
              <w:rPr>
                <w:rFonts w:ascii="Verdana" w:eastAsia="Calibri" w:hAnsi="Verdana" w:cs="Calibri"/>
                <w:color w:val="44546A" w:themeColor="text2"/>
                <w:spacing w:val="-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14" w:type="dxa"/>
            <w:tcBorders>
              <w:top w:val="single" w:sz="4" w:space="0" w:color="ACB9CA" w:themeColor="text2" w:themeTint="66"/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E97540" w:rsidRPr="00E97540" w:rsidRDefault="00E97540" w:rsidP="00E97540">
            <w:pPr>
              <w:pStyle w:val="TableParagraph"/>
              <w:spacing w:before="120" w:after="120"/>
              <w:ind w:left="49"/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</w:pPr>
            <w:r w:rsidRPr="00E97540"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  <w:t>Recommendation 1.2</w:t>
            </w:r>
          </w:p>
        </w:tc>
        <w:tc>
          <w:tcPr>
            <w:tcW w:w="2694" w:type="dxa"/>
            <w:tcBorders>
              <w:top w:val="single" w:sz="4" w:space="0" w:color="ACB9CA" w:themeColor="text2" w:themeTint="66"/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E97540" w:rsidRPr="008D6C1C" w:rsidRDefault="00E97540" w:rsidP="00E97540">
            <w:pPr>
              <w:pStyle w:val="TableParagraph"/>
              <w:spacing w:before="120" w:after="120"/>
              <w:ind w:lef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CB9CA" w:themeColor="text2" w:themeTint="66"/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E97540" w:rsidRPr="008D6C1C" w:rsidRDefault="00E97540" w:rsidP="00E97540">
            <w:pPr>
              <w:pStyle w:val="TableParagraph"/>
              <w:spacing w:before="120" w:after="120"/>
              <w:ind w:left="2"/>
              <w:jc w:val="center"/>
              <w:rPr>
                <w:rFonts w:ascii="Verdana" w:hAnsi="Verdana" w:cstheme="maj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7" w:type="dxa"/>
            <w:tcBorders>
              <w:top w:val="single" w:sz="4" w:space="0" w:color="ACB9CA" w:themeColor="text2" w:themeTint="66"/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E97540" w:rsidRPr="008D6C1C" w:rsidRDefault="00E97540" w:rsidP="00E97540">
            <w:pPr>
              <w:pStyle w:val="TableParagraph"/>
              <w:spacing w:before="120" w:after="120"/>
              <w:ind w:left="579" w:right="588"/>
              <w:jc w:val="center"/>
              <w:rPr>
                <w:rFonts w:ascii="Verdana" w:hAnsi="Verdana" w:cstheme="majorHAnsi"/>
                <w:color w:val="44546A" w:themeColor="text2"/>
                <w:sz w:val="20"/>
                <w:szCs w:val="20"/>
              </w:rPr>
            </w:pPr>
          </w:p>
        </w:tc>
      </w:tr>
      <w:tr w:rsidR="000B4C4E" w:rsidRPr="00E67EE3" w:rsidTr="00E647A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0" w:type="dxa"/>
            <w:gridSpan w:val="2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E2EFD9" w:themeFill="accent6" w:themeFillTint="33"/>
          </w:tcPr>
          <w:p w:rsidR="000B4C4E" w:rsidRPr="000B4C4E" w:rsidRDefault="000B4C4E" w:rsidP="00E97540">
            <w:pPr>
              <w:pStyle w:val="TableParagraph"/>
              <w:keepNext/>
              <w:tabs>
                <w:tab w:val="left" w:pos="447"/>
              </w:tabs>
              <w:spacing w:before="120" w:after="120"/>
              <w:jc w:val="both"/>
              <w:rPr>
                <w:rFonts w:ascii="Verdana" w:eastAsia="Calibri" w:hAnsi="Verdana" w:cs="Calibri"/>
                <w:b w:val="0"/>
                <w:color w:val="44546A" w:themeColor="text2"/>
                <w:spacing w:val="-1"/>
                <w:sz w:val="20"/>
                <w:szCs w:val="20"/>
                <w:lang w:val="el-GR"/>
              </w:rPr>
            </w:pPr>
            <w:r w:rsidRPr="000B4C4E">
              <w:rPr>
                <w:rFonts w:ascii="Verdana" w:eastAsia="Calibri" w:hAnsi="Verdana" w:cs="Calibri"/>
                <w:color w:val="44546A" w:themeColor="text2"/>
                <w:spacing w:val="-1"/>
                <w:sz w:val="20"/>
                <w:szCs w:val="20"/>
                <w:lang w:val="el-GR"/>
              </w:rPr>
              <w:t>Αρχή 2: Σχεδιασμός και Έγκριση του ΠΠΣ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E2EFD9" w:themeFill="accent6" w:themeFillTint="33"/>
            <w:vAlign w:val="center"/>
          </w:tcPr>
          <w:p w:rsidR="000B4C4E" w:rsidRPr="00E67EE3" w:rsidRDefault="009203B4" w:rsidP="00E67EE3">
            <w:pPr>
              <w:pStyle w:val="TableParagraph"/>
              <w:keepNext/>
              <w:tabs>
                <w:tab w:val="left" w:pos="309"/>
                <w:tab w:val="left" w:pos="462"/>
              </w:tabs>
              <w:spacing w:before="120" w:after="120"/>
              <w:jc w:val="center"/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  <w:t xml:space="preserve">Ναι / </w:t>
            </w:r>
            <w:proofErr w:type="spellStart"/>
            <w:r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  <w:t>Όχι</w:t>
            </w:r>
            <w:proofErr w:type="spellEnd"/>
          </w:p>
        </w:tc>
        <w:tc>
          <w:tcPr>
            <w:tcW w:w="2126" w:type="dxa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E2EFD9" w:themeFill="accent6" w:themeFillTint="33"/>
            <w:vAlign w:val="center"/>
          </w:tcPr>
          <w:p w:rsidR="000B4C4E" w:rsidRPr="00E67EE3" w:rsidRDefault="009203B4" w:rsidP="00E67EE3">
            <w:pPr>
              <w:pStyle w:val="TableParagraph"/>
              <w:keepNext/>
              <w:tabs>
                <w:tab w:val="left" w:pos="309"/>
                <w:tab w:val="left" w:pos="462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  <w:t xml:space="preserve">Ναι / </w:t>
            </w:r>
            <w:proofErr w:type="spellStart"/>
            <w:r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  <w:t>Όχι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7" w:type="dxa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E2EFD9" w:themeFill="accent6" w:themeFillTint="33"/>
            <w:vAlign w:val="center"/>
          </w:tcPr>
          <w:p w:rsidR="000B4C4E" w:rsidRPr="00E67EE3" w:rsidRDefault="000B4C4E" w:rsidP="00E67EE3">
            <w:pPr>
              <w:pStyle w:val="TableParagraph"/>
              <w:keepNext/>
              <w:tabs>
                <w:tab w:val="left" w:pos="309"/>
                <w:tab w:val="left" w:pos="462"/>
              </w:tabs>
              <w:spacing w:before="120" w:after="120"/>
              <w:jc w:val="center"/>
              <w:rPr>
                <w:rFonts w:ascii="Verdana" w:eastAsia="Calibri" w:hAnsi="Verdana" w:cs="Calibri"/>
                <w:color w:val="44546A" w:themeColor="text2"/>
                <w:spacing w:val="-1"/>
                <w:sz w:val="20"/>
                <w:szCs w:val="20"/>
              </w:rPr>
            </w:pPr>
          </w:p>
        </w:tc>
      </w:tr>
      <w:tr w:rsidR="00E97540" w:rsidRPr="00DD2E6C" w:rsidTr="00E64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single" w:sz="4" w:space="0" w:color="ACB9CA" w:themeColor="text2" w:themeTint="66"/>
              <w:bottom w:val="dotted" w:sz="4" w:space="0" w:color="ACB9CA" w:themeColor="text2" w:themeTint="66"/>
            </w:tcBorders>
            <w:shd w:val="clear" w:color="auto" w:fill="auto"/>
          </w:tcPr>
          <w:p w:rsidR="00E97540" w:rsidRPr="00DD2E6C" w:rsidRDefault="00E97540" w:rsidP="00E97540">
            <w:pPr>
              <w:pStyle w:val="TableParagraph"/>
              <w:numPr>
                <w:ilvl w:val="0"/>
                <w:numId w:val="18"/>
              </w:numPr>
              <w:tabs>
                <w:tab w:val="left" w:pos="447"/>
              </w:tabs>
              <w:spacing w:before="120" w:after="120"/>
              <w:ind w:firstLine="0"/>
              <w:jc w:val="center"/>
              <w:rPr>
                <w:rFonts w:ascii="Verdana" w:eastAsia="Calibri" w:hAnsi="Verdana" w:cs="Calibri"/>
                <w:color w:val="44546A" w:themeColor="text2"/>
                <w:spacing w:val="-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14" w:type="dxa"/>
            <w:tcBorders>
              <w:top w:val="single" w:sz="4" w:space="0" w:color="ACB9CA" w:themeColor="text2" w:themeTint="66"/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E97540" w:rsidRPr="00E97540" w:rsidRDefault="00E97540" w:rsidP="00E97540">
            <w:pPr>
              <w:pStyle w:val="TableParagraph"/>
              <w:spacing w:before="120" w:after="120"/>
              <w:ind w:left="49"/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</w:pPr>
            <w:r w:rsidRPr="00E97540"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  <w:t>Recommendation 2.1</w:t>
            </w:r>
          </w:p>
        </w:tc>
        <w:tc>
          <w:tcPr>
            <w:tcW w:w="2694" w:type="dxa"/>
            <w:tcBorders>
              <w:top w:val="single" w:sz="4" w:space="0" w:color="ACB9CA" w:themeColor="text2" w:themeTint="66"/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E97540" w:rsidRPr="00DD2E6C" w:rsidRDefault="00E97540" w:rsidP="00E97540">
            <w:pPr>
              <w:pStyle w:val="TableParagraph"/>
              <w:spacing w:before="120" w:after="120"/>
              <w:ind w:lef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HAnsi"/>
                <w:color w:val="44546A" w:themeColor="text2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CB9CA" w:themeColor="text2" w:themeTint="66"/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E97540" w:rsidRPr="00DD2E6C" w:rsidRDefault="00E97540" w:rsidP="00E97540">
            <w:pPr>
              <w:pStyle w:val="TableParagraph"/>
              <w:spacing w:before="120" w:after="120"/>
              <w:ind w:left="2"/>
              <w:jc w:val="center"/>
              <w:rPr>
                <w:rFonts w:ascii="Verdana" w:hAnsi="Verdana" w:cstheme="majorHAnsi"/>
                <w:color w:val="44546A" w:themeColor="text2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7" w:type="dxa"/>
            <w:tcBorders>
              <w:top w:val="single" w:sz="4" w:space="0" w:color="ACB9CA" w:themeColor="text2" w:themeTint="66"/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E97540" w:rsidRPr="00DD2E6C" w:rsidRDefault="00E97540" w:rsidP="00E97540">
            <w:pPr>
              <w:pStyle w:val="TableParagraph"/>
              <w:spacing w:before="120" w:after="120"/>
              <w:ind w:left="579" w:right="588"/>
              <w:jc w:val="center"/>
              <w:rPr>
                <w:rFonts w:ascii="Verdana" w:hAnsi="Verdana" w:cstheme="majorHAnsi"/>
                <w:b w:val="0"/>
                <w:color w:val="44546A" w:themeColor="text2"/>
                <w:sz w:val="20"/>
                <w:szCs w:val="20"/>
              </w:rPr>
            </w:pPr>
          </w:p>
        </w:tc>
      </w:tr>
      <w:tr w:rsidR="00E97540" w:rsidRPr="00DD2E6C" w:rsidTr="00E647A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dotted" w:sz="4" w:space="0" w:color="ACB9CA" w:themeColor="text2" w:themeTint="66"/>
            </w:tcBorders>
            <w:shd w:val="clear" w:color="auto" w:fill="auto"/>
          </w:tcPr>
          <w:p w:rsidR="00E97540" w:rsidRPr="00DD2E6C" w:rsidRDefault="00E97540" w:rsidP="00E97540">
            <w:pPr>
              <w:pStyle w:val="TableParagraph"/>
              <w:numPr>
                <w:ilvl w:val="0"/>
                <w:numId w:val="18"/>
              </w:numPr>
              <w:tabs>
                <w:tab w:val="left" w:pos="447"/>
              </w:tabs>
              <w:spacing w:before="120" w:after="120"/>
              <w:ind w:firstLine="0"/>
              <w:jc w:val="center"/>
              <w:rPr>
                <w:rFonts w:ascii="Verdana" w:eastAsia="Calibri" w:hAnsi="Verdana" w:cs="Calibri"/>
                <w:color w:val="44546A" w:themeColor="text2"/>
                <w:spacing w:val="-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14" w:type="dxa"/>
            <w:tcBorders>
              <w:top w:val="dotted" w:sz="4" w:space="0" w:color="ACB9CA" w:themeColor="text2" w:themeTint="66"/>
            </w:tcBorders>
            <w:shd w:val="clear" w:color="auto" w:fill="auto"/>
            <w:vAlign w:val="center"/>
          </w:tcPr>
          <w:p w:rsidR="00E97540" w:rsidRPr="00E97540" w:rsidRDefault="00E97540" w:rsidP="00E97540">
            <w:pPr>
              <w:pStyle w:val="TableParagraph"/>
              <w:spacing w:before="120" w:after="120"/>
              <w:ind w:left="49"/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</w:pPr>
            <w:r w:rsidRPr="00E97540"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  <w:t>Recommendation 2.2</w:t>
            </w:r>
          </w:p>
        </w:tc>
        <w:tc>
          <w:tcPr>
            <w:tcW w:w="2694" w:type="dxa"/>
            <w:tcBorders>
              <w:top w:val="dotted" w:sz="4" w:space="0" w:color="ACB9CA" w:themeColor="text2" w:themeTint="66"/>
            </w:tcBorders>
            <w:shd w:val="clear" w:color="auto" w:fill="auto"/>
            <w:vAlign w:val="center"/>
          </w:tcPr>
          <w:p w:rsidR="00E97540" w:rsidRPr="00DD2E6C" w:rsidRDefault="00E97540" w:rsidP="00E97540">
            <w:pPr>
              <w:pStyle w:val="TableParagraph"/>
              <w:spacing w:before="120" w:after="120"/>
              <w:ind w:left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44546A" w:themeColor="text2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dotted" w:sz="4" w:space="0" w:color="ACB9CA" w:themeColor="text2" w:themeTint="66"/>
            </w:tcBorders>
            <w:shd w:val="clear" w:color="auto" w:fill="auto"/>
            <w:vAlign w:val="center"/>
          </w:tcPr>
          <w:p w:rsidR="00E97540" w:rsidRPr="00DD2E6C" w:rsidRDefault="00E97540" w:rsidP="00E97540">
            <w:pPr>
              <w:pStyle w:val="TableParagraph"/>
              <w:spacing w:before="120" w:after="120"/>
              <w:ind w:left="2"/>
              <w:jc w:val="center"/>
              <w:rPr>
                <w:rFonts w:ascii="Verdana" w:hAnsi="Verdana" w:cstheme="majorHAnsi"/>
                <w:color w:val="44546A" w:themeColor="text2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7" w:type="dxa"/>
            <w:tcBorders>
              <w:top w:val="dotted" w:sz="4" w:space="0" w:color="ACB9CA" w:themeColor="text2" w:themeTint="66"/>
            </w:tcBorders>
            <w:shd w:val="clear" w:color="auto" w:fill="auto"/>
            <w:vAlign w:val="center"/>
          </w:tcPr>
          <w:p w:rsidR="00E97540" w:rsidRPr="00DD2E6C" w:rsidRDefault="00E97540" w:rsidP="00E97540">
            <w:pPr>
              <w:pStyle w:val="TableParagraph"/>
              <w:spacing w:before="120" w:after="120"/>
              <w:ind w:left="579" w:right="588"/>
              <w:jc w:val="center"/>
              <w:rPr>
                <w:rFonts w:ascii="Verdana" w:hAnsi="Verdana" w:cstheme="majorHAnsi"/>
                <w:b w:val="0"/>
                <w:color w:val="44546A" w:themeColor="text2"/>
                <w:sz w:val="20"/>
                <w:szCs w:val="20"/>
              </w:rPr>
            </w:pPr>
          </w:p>
        </w:tc>
      </w:tr>
      <w:tr w:rsidR="000B4C4E" w:rsidRPr="00E67EE3" w:rsidTr="00905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0" w:type="dxa"/>
            <w:gridSpan w:val="2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E2EFD9" w:themeFill="accent6" w:themeFillTint="33"/>
          </w:tcPr>
          <w:p w:rsidR="000B4C4E" w:rsidRPr="000B4C4E" w:rsidRDefault="000B4C4E" w:rsidP="00E97540">
            <w:pPr>
              <w:pStyle w:val="TableParagraph"/>
              <w:keepNext/>
              <w:tabs>
                <w:tab w:val="left" w:pos="447"/>
              </w:tabs>
              <w:spacing w:before="120" w:after="120"/>
              <w:jc w:val="both"/>
              <w:rPr>
                <w:rFonts w:ascii="Verdana" w:eastAsia="Calibri" w:hAnsi="Verdana" w:cs="Calibri"/>
                <w:b w:val="0"/>
                <w:color w:val="44546A" w:themeColor="text2"/>
                <w:spacing w:val="-1"/>
                <w:sz w:val="20"/>
                <w:szCs w:val="20"/>
                <w:lang w:val="el-GR"/>
              </w:rPr>
            </w:pPr>
            <w:r w:rsidRPr="000B4C4E">
              <w:rPr>
                <w:rFonts w:ascii="Verdana" w:eastAsia="Calibri" w:hAnsi="Verdana" w:cs="Calibri"/>
                <w:color w:val="44546A" w:themeColor="text2"/>
                <w:spacing w:val="-1"/>
                <w:sz w:val="20"/>
                <w:szCs w:val="20"/>
                <w:lang w:val="el-GR"/>
              </w:rPr>
              <w:t xml:space="preserve">Αρχή 3: </w:t>
            </w:r>
            <w:proofErr w:type="spellStart"/>
            <w:r w:rsidRPr="000B4C4E">
              <w:rPr>
                <w:rFonts w:ascii="Verdana" w:eastAsia="Calibri" w:hAnsi="Verdana" w:cs="Calibri"/>
                <w:color w:val="44546A" w:themeColor="text2"/>
                <w:spacing w:val="-1"/>
                <w:sz w:val="20"/>
                <w:szCs w:val="20"/>
                <w:lang w:val="el-GR"/>
              </w:rPr>
              <w:t>Φοιτητοκεντρική</w:t>
            </w:r>
            <w:proofErr w:type="spellEnd"/>
            <w:r w:rsidRPr="000B4C4E">
              <w:rPr>
                <w:rFonts w:ascii="Verdana" w:eastAsia="Calibri" w:hAnsi="Verdana" w:cs="Calibri"/>
                <w:color w:val="44546A" w:themeColor="text2"/>
                <w:spacing w:val="-1"/>
                <w:sz w:val="20"/>
                <w:szCs w:val="20"/>
                <w:lang w:val="el-GR"/>
              </w:rPr>
              <w:t xml:space="preserve"> μάθηση, διδασκαλία και αξιολόγηση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E2EFD9" w:themeFill="accent6" w:themeFillTint="33"/>
            <w:vAlign w:val="center"/>
          </w:tcPr>
          <w:p w:rsidR="000B4C4E" w:rsidRPr="00E67EE3" w:rsidRDefault="009203B4" w:rsidP="00E67EE3">
            <w:pPr>
              <w:pStyle w:val="TableParagraph"/>
              <w:keepNext/>
              <w:tabs>
                <w:tab w:val="left" w:pos="309"/>
                <w:tab w:val="left" w:pos="462"/>
              </w:tabs>
              <w:spacing w:before="120" w:after="120"/>
              <w:jc w:val="center"/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  <w:t xml:space="preserve">Ναι / </w:t>
            </w:r>
            <w:proofErr w:type="spellStart"/>
            <w:r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  <w:t>Όχι</w:t>
            </w:r>
            <w:proofErr w:type="spellEnd"/>
          </w:p>
        </w:tc>
        <w:tc>
          <w:tcPr>
            <w:tcW w:w="2126" w:type="dxa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E2EFD9" w:themeFill="accent6" w:themeFillTint="33"/>
            <w:vAlign w:val="center"/>
          </w:tcPr>
          <w:p w:rsidR="000B4C4E" w:rsidRPr="00E67EE3" w:rsidRDefault="009203B4" w:rsidP="00E67EE3">
            <w:pPr>
              <w:pStyle w:val="TableParagraph"/>
              <w:keepNext/>
              <w:tabs>
                <w:tab w:val="left" w:pos="309"/>
                <w:tab w:val="left" w:pos="462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  <w:t xml:space="preserve">Ναι / </w:t>
            </w:r>
            <w:proofErr w:type="spellStart"/>
            <w:r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  <w:t>Όχι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7" w:type="dxa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E2EFD9" w:themeFill="accent6" w:themeFillTint="33"/>
            <w:vAlign w:val="center"/>
          </w:tcPr>
          <w:p w:rsidR="000B4C4E" w:rsidRPr="00E67EE3" w:rsidRDefault="000B4C4E" w:rsidP="00E67EE3">
            <w:pPr>
              <w:pStyle w:val="TableParagraph"/>
              <w:keepNext/>
              <w:tabs>
                <w:tab w:val="left" w:pos="309"/>
                <w:tab w:val="left" w:pos="462"/>
              </w:tabs>
              <w:spacing w:before="120" w:after="120"/>
              <w:jc w:val="center"/>
              <w:rPr>
                <w:rFonts w:ascii="Verdana" w:eastAsia="Calibri" w:hAnsi="Verdana" w:cs="Calibri"/>
                <w:color w:val="44546A" w:themeColor="text2"/>
                <w:spacing w:val="-1"/>
                <w:sz w:val="20"/>
                <w:szCs w:val="20"/>
              </w:rPr>
            </w:pPr>
          </w:p>
        </w:tc>
      </w:tr>
      <w:tr w:rsidR="00E97540" w:rsidRPr="00DD2E6C" w:rsidTr="00B3443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single" w:sz="4" w:space="0" w:color="ACB9CA" w:themeColor="text2" w:themeTint="66"/>
            </w:tcBorders>
            <w:shd w:val="clear" w:color="auto" w:fill="auto"/>
          </w:tcPr>
          <w:p w:rsidR="00E97540" w:rsidRPr="002302B3" w:rsidRDefault="00E97540" w:rsidP="00E97540">
            <w:pPr>
              <w:pStyle w:val="TableParagraph"/>
              <w:numPr>
                <w:ilvl w:val="0"/>
                <w:numId w:val="18"/>
              </w:numPr>
              <w:tabs>
                <w:tab w:val="left" w:pos="447"/>
              </w:tabs>
              <w:spacing w:before="120" w:after="120"/>
              <w:ind w:firstLine="0"/>
              <w:jc w:val="center"/>
              <w:rPr>
                <w:rFonts w:ascii="Verdana" w:eastAsia="Calibri" w:hAnsi="Verdana" w:cs="Calibri"/>
                <w:color w:val="44546A" w:themeColor="text2"/>
                <w:spacing w:val="-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14" w:type="dxa"/>
            <w:tcBorders>
              <w:top w:val="single" w:sz="4" w:space="0" w:color="ACB9CA" w:themeColor="text2" w:themeTint="66"/>
            </w:tcBorders>
            <w:shd w:val="clear" w:color="auto" w:fill="auto"/>
            <w:vAlign w:val="center"/>
          </w:tcPr>
          <w:p w:rsidR="00E97540" w:rsidRPr="00E97540" w:rsidRDefault="00E97540" w:rsidP="00E97540">
            <w:pPr>
              <w:pStyle w:val="TableParagraph"/>
              <w:spacing w:before="120" w:after="120"/>
              <w:ind w:left="49"/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</w:pPr>
            <w:r w:rsidRPr="00E97540"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  <w:t>Recommendation 3.1</w:t>
            </w:r>
          </w:p>
        </w:tc>
        <w:tc>
          <w:tcPr>
            <w:tcW w:w="2694" w:type="dxa"/>
            <w:tcBorders>
              <w:top w:val="single" w:sz="4" w:space="0" w:color="ACB9CA" w:themeColor="text2" w:themeTint="66"/>
            </w:tcBorders>
            <w:shd w:val="clear" w:color="auto" w:fill="auto"/>
            <w:vAlign w:val="center"/>
          </w:tcPr>
          <w:p w:rsidR="00E97540" w:rsidRPr="00DD2E6C" w:rsidRDefault="00E97540" w:rsidP="00E97540">
            <w:pPr>
              <w:pStyle w:val="TableParagraph"/>
              <w:spacing w:before="120" w:after="120"/>
              <w:ind w:left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44546A" w:themeColor="text2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CB9CA" w:themeColor="text2" w:themeTint="66"/>
            </w:tcBorders>
            <w:shd w:val="clear" w:color="auto" w:fill="auto"/>
            <w:vAlign w:val="center"/>
          </w:tcPr>
          <w:p w:rsidR="00E97540" w:rsidRPr="00DD2E6C" w:rsidRDefault="00E97540" w:rsidP="00E97540">
            <w:pPr>
              <w:pStyle w:val="TableParagraph"/>
              <w:spacing w:before="120" w:after="120"/>
              <w:ind w:left="2"/>
              <w:jc w:val="center"/>
              <w:rPr>
                <w:rFonts w:ascii="Verdana" w:hAnsi="Verdana" w:cstheme="majorHAnsi"/>
                <w:color w:val="44546A" w:themeColor="text2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7" w:type="dxa"/>
            <w:tcBorders>
              <w:top w:val="single" w:sz="4" w:space="0" w:color="ACB9CA" w:themeColor="text2" w:themeTint="66"/>
            </w:tcBorders>
            <w:shd w:val="clear" w:color="auto" w:fill="auto"/>
            <w:vAlign w:val="center"/>
          </w:tcPr>
          <w:p w:rsidR="00E97540" w:rsidRPr="00DD2E6C" w:rsidRDefault="00E97540" w:rsidP="00E97540">
            <w:pPr>
              <w:pStyle w:val="TableParagraph"/>
              <w:spacing w:before="120" w:after="120"/>
              <w:ind w:left="579" w:right="588"/>
              <w:jc w:val="center"/>
              <w:rPr>
                <w:rFonts w:ascii="Verdana" w:hAnsi="Verdana" w:cstheme="majorHAnsi"/>
                <w:b w:val="0"/>
                <w:color w:val="44546A" w:themeColor="text2"/>
                <w:sz w:val="20"/>
                <w:szCs w:val="20"/>
              </w:rPr>
            </w:pPr>
          </w:p>
        </w:tc>
      </w:tr>
      <w:tr w:rsidR="00E97540" w:rsidRPr="00DD2E6C" w:rsidTr="00B3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single" w:sz="4" w:space="0" w:color="ACB9CA" w:themeColor="text2" w:themeTint="66"/>
            </w:tcBorders>
            <w:shd w:val="clear" w:color="auto" w:fill="auto"/>
          </w:tcPr>
          <w:p w:rsidR="00E97540" w:rsidRPr="002302B3" w:rsidRDefault="00E97540" w:rsidP="00E97540">
            <w:pPr>
              <w:pStyle w:val="TableParagraph"/>
              <w:numPr>
                <w:ilvl w:val="0"/>
                <w:numId w:val="18"/>
              </w:numPr>
              <w:tabs>
                <w:tab w:val="left" w:pos="447"/>
              </w:tabs>
              <w:spacing w:before="120" w:after="120"/>
              <w:ind w:firstLine="0"/>
              <w:jc w:val="center"/>
              <w:rPr>
                <w:rFonts w:ascii="Verdana" w:eastAsia="Calibri" w:hAnsi="Verdana" w:cs="Calibri"/>
                <w:color w:val="44546A" w:themeColor="text2"/>
                <w:spacing w:val="-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14" w:type="dxa"/>
            <w:tcBorders>
              <w:top w:val="single" w:sz="4" w:space="0" w:color="ACB9CA" w:themeColor="text2" w:themeTint="66"/>
            </w:tcBorders>
            <w:shd w:val="clear" w:color="auto" w:fill="auto"/>
            <w:vAlign w:val="center"/>
          </w:tcPr>
          <w:p w:rsidR="00E97540" w:rsidRPr="00E97540" w:rsidRDefault="00E97540" w:rsidP="00E97540">
            <w:pPr>
              <w:pStyle w:val="TableParagraph"/>
              <w:spacing w:before="120" w:after="120"/>
              <w:ind w:left="49"/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</w:pPr>
            <w:r w:rsidRPr="00E97540"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  <w:t>Recommendation 3.2</w:t>
            </w:r>
          </w:p>
        </w:tc>
        <w:tc>
          <w:tcPr>
            <w:tcW w:w="2694" w:type="dxa"/>
            <w:tcBorders>
              <w:top w:val="single" w:sz="4" w:space="0" w:color="ACB9CA" w:themeColor="text2" w:themeTint="66"/>
            </w:tcBorders>
            <w:shd w:val="clear" w:color="auto" w:fill="auto"/>
            <w:vAlign w:val="center"/>
          </w:tcPr>
          <w:p w:rsidR="00E97540" w:rsidRPr="00DD2E6C" w:rsidRDefault="00E97540" w:rsidP="00E97540">
            <w:pPr>
              <w:pStyle w:val="TableParagraph"/>
              <w:spacing w:before="120" w:after="120"/>
              <w:ind w:lef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HAnsi"/>
                <w:color w:val="44546A" w:themeColor="text2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CB9CA" w:themeColor="text2" w:themeTint="66"/>
            </w:tcBorders>
            <w:shd w:val="clear" w:color="auto" w:fill="auto"/>
            <w:vAlign w:val="center"/>
          </w:tcPr>
          <w:p w:rsidR="00E97540" w:rsidRPr="00DD2E6C" w:rsidRDefault="00E97540" w:rsidP="00E97540">
            <w:pPr>
              <w:pStyle w:val="TableParagraph"/>
              <w:spacing w:before="120" w:after="120"/>
              <w:ind w:left="2"/>
              <w:jc w:val="center"/>
              <w:rPr>
                <w:rFonts w:ascii="Verdana" w:hAnsi="Verdana" w:cstheme="majorHAnsi"/>
                <w:color w:val="44546A" w:themeColor="text2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7" w:type="dxa"/>
            <w:tcBorders>
              <w:top w:val="single" w:sz="4" w:space="0" w:color="ACB9CA" w:themeColor="text2" w:themeTint="66"/>
            </w:tcBorders>
            <w:shd w:val="clear" w:color="auto" w:fill="auto"/>
            <w:vAlign w:val="center"/>
          </w:tcPr>
          <w:p w:rsidR="00E97540" w:rsidRPr="00DD2E6C" w:rsidRDefault="00E97540" w:rsidP="00E97540">
            <w:pPr>
              <w:pStyle w:val="TableParagraph"/>
              <w:spacing w:before="120" w:after="120"/>
              <w:ind w:left="579" w:right="588"/>
              <w:jc w:val="center"/>
              <w:rPr>
                <w:rFonts w:ascii="Verdana" w:hAnsi="Verdana" w:cstheme="majorHAnsi"/>
                <w:b w:val="0"/>
                <w:color w:val="44546A" w:themeColor="text2"/>
                <w:sz w:val="20"/>
                <w:szCs w:val="20"/>
              </w:rPr>
            </w:pPr>
          </w:p>
        </w:tc>
      </w:tr>
      <w:tr w:rsidR="000B4C4E" w:rsidRPr="00E67EE3" w:rsidTr="00903212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0" w:type="dxa"/>
            <w:gridSpan w:val="2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E2EFD9" w:themeFill="accent6" w:themeFillTint="33"/>
          </w:tcPr>
          <w:p w:rsidR="000B4C4E" w:rsidRPr="000B4C4E" w:rsidRDefault="000B4C4E" w:rsidP="00E97540">
            <w:pPr>
              <w:pStyle w:val="TableParagraph"/>
              <w:keepNext/>
              <w:tabs>
                <w:tab w:val="left" w:pos="447"/>
              </w:tabs>
              <w:spacing w:before="120" w:after="120"/>
              <w:jc w:val="both"/>
              <w:rPr>
                <w:rFonts w:ascii="Verdana" w:eastAsia="Calibri" w:hAnsi="Verdana" w:cs="Calibri"/>
                <w:b w:val="0"/>
                <w:color w:val="44546A" w:themeColor="text2"/>
                <w:spacing w:val="-1"/>
                <w:sz w:val="20"/>
                <w:szCs w:val="20"/>
                <w:lang w:val="el-GR"/>
              </w:rPr>
            </w:pPr>
            <w:r w:rsidRPr="000B4C4E">
              <w:rPr>
                <w:rFonts w:ascii="Verdana" w:eastAsia="Calibri" w:hAnsi="Verdana" w:cs="Calibri"/>
                <w:color w:val="44546A" w:themeColor="text2"/>
                <w:spacing w:val="-1"/>
                <w:sz w:val="20"/>
                <w:szCs w:val="20"/>
                <w:lang w:val="el-GR"/>
              </w:rPr>
              <w:lastRenderedPageBreak/>
              <w:t>Αρχή 4: Εισαγωγή φοιτητών, στάδια φοίτησης, αναγνώριση σπουδών και λήψη πτυχίου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E2EFD9" w:themeFill="accent6" w:themeFillTint="33"/>
            <w:vAlign w:val="center"/>
          </w:tcPr>
          <w:p w:rsidR="000B4C4E" w:rsidRPr="00E67EE3" w:rsidRDefault="009203B4" w:rsidP="00E67EE3">
            <w:pPr>
              <w:pStyle w:val="TableParagraph"/>
              <w:keepNext/>
              <w:tabs>
                <w:tab w:val="left" w:pos="309"/>
                <w:tab w:val="left" w:pos="462"/>
              </w:tabs>
              <w:spacing w:before="120" w:after="120"/>
              <w:jc w:val="center"/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  <w:t xml:space="preserve">Ναι / </w:t>
            </w:r>
            <w:proofErr w:type="spellStart"/>
            <w:r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  <w:t>Όχι</w:t>
            </w:r>
            <w:proofErr w:type="spellEnd"/>
          </w:p>
        </w:tc>
        <w:tc>
          <w:tcPr>
            <w:tcW w:w="2126" w:type="dxa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E2EFD9" w:themeFill="accent6" w:themeFillTint="33"/>
            <w:vAlign w:val="center"/>
          </w:tcPr>
          <w:p w:rsidR="000B4C4E" w:rsidRPr="00E67EE3" w:rsidRDefault="009203B4" w:rsidP="00E67EE3">
            <w:pPr>
              <w:pStyle w:val="TableParagraph"/>
              <w:keepNext/>
              <w:tabs>
                <w:tab w:val="left" w:pos="309"/>
                <w:tab w:val="left" w:pos="462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  <w:t xml:space="preserve">Ναι / </w:t>
            </w:r>
            <w:proofErr w:type="spellStart"/>
            <w:r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  <w:t>Όχι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7" w:type="dxa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E2EFD9" w:themeFill="accent6" w:themeFillTint="33"/>
            <w:vAlign w:val="center"/>
          </w:tcPr>
          <w:p w:rsidR="000B4C4E" w:rsidRPr="00E67EE3" w:rsidRDefault="000B4C4E" w:rsidP="00E67EE3">
            <w:pPr>
              <w:pStyle w:val="TableParagraph"/>
              <w:keepNext/>
              <w:tabs>
                <w:tab w:val="left" w:pos="309"/>
                <w:tab w:val="left" w:pos="462"/>
              </w:tabs>
              <w:spacing w:before="120" w:after="120"/>
              <w:jc w:val="center"/>
              <w:rPr>
                <w:rFonts w:ascii="Verdana" w:eastAsia="Calibri" w:hAnsi="Verdana" w:cs="Calibri"/>
                <w:color w:val="44546A" w:themeColor="text2"/>
                <w:spacing w:val="-1"/>
                <w:sz w:val="20"/>
                <w:szCs w:val="20"/>
              </w:rPr>
            </w:pPr>
          </w:p>
        </w:tc>
      </w:tr>
      <w:tr w:rsidR="00E97540" w:rsidRPr="00DD2E6C" w:rsidTr="00903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auto"/>
          </w:tcPr>
          <w:p w:rsidR="00E97540" w:rsidRDefault="00E97540" w:rsidP="00E97540">
            <w:pPr>
              <w:pStyle w:val="TableParagraph"/>
              <w:numPr>
                <w:ilvl w:val="0"/>
                <w:numId w:val="18"/>
              </w:numPr>
              <w:tabs>
                <w:tab w:val="left" w:pos="447"/>
              </w:tabs>
              <w:spacing w:before="120" w:after="120"/>
              <w:ind w:firstLine="0"/>
              <w:jc w:val="center"/>
              <w:rPr>
                <w:rFonts w:ascii="Verdana" w:eastAsia="Calibri" w:hAnsi="Verdana" w:cs="Calibri"/>
                <w:color w:val="44546A" w:themeColor="text2"/>
                <w:spacing w:val="-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14" w:type="dxa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auto"/>
            <w:vAlign w:val="center"/>
          </w:tcPr>
          <w:p w:rsidR="00E97540" w:rsidRPr="00E97540" w:rsidRDefault="00E97540" w:rsidP="00E97540">
            <w:pPr>
              <w:pStyle w:val="TableParagraph"/>
              <w:spacing w:before="120" w:after="120"/>
              <w:ind w:left="49"/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</w:pPr>
            <w:r w:rsidRPr="00E97540"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  <w:t>Recommendation 4.1</w:t>
            </w:r>
          </w:p>
        </w:tc>
        <w:tc>
          <w:tcPr>
            <w:tcW w:w="2694" w:type="dxa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auto"/>
            <w:vAlign w:val="center"/>
          </w:tcPr>
          <w:p w:rsidR="00E97540" w:rsidRPr="00DD2E6C" w:rsidRDefault="00E97540" w:rsidP="00E97540">
            <w:pPr>
              <w:pStyle w:val="TableParagraph"/>
              <w:spacing w:before="120" w:after="120"/>
              <w:ind w:lef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HAnsi"/>
                <w:color w:val="44546A" w:themeColor="text2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auto"/>
            <w:vAlign w:val="center"/>
          </w:tcPr>
          <w:p w:rsidR="00E97540" w:rsidRPr="00DD2E6C" w:rsidRDefault="00E97540" w:rsidP="00E97540">
            <w:pPr>
              <w:pStyle w:val="TableParagraph"/>
              <w:spacing w:before="120" w:after="120"/>
              <w:ind w:left="2"/>
              <w:jc w:val="center"/>
              <w:rPr>
                <w:rFonts w:ascii="Verdana" w:hAnsi="Verdana" w:cstheme="majorHAnsi"/>
                <w:color w:val="44546A" w:themeColor="text2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7" w:type="dxa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auto"/>
            <w:vAlign w:val="center"/>
          </w:tcPr>
          <w:p w:rsidR="00E97540" w:rsidRPr="00DD2E6C" w:rsidRDefault="00E97540" w:rsidP="00E97540">
            <w:pPr>
              <w:pStyle w:val="TableParagraph"/>
              <w:spacing w:before="120" w:after="120"/>
              <w:ind w:left="579" w:right="588"/>
              <w:jc w:val="center"/>
              <w:rPr>
                <w:rFonts w:ascii="Verdana" w:hAnsi="Verdana" w:cstheme="majorHAnsi"/>
                <w:b w:val="0"/>
                <w:color w:val="44546A" w:themeColor="text2"/>
                <w:sz w:val="20"/>
                <w:szCs w:val="20"/>
                <w:lang w:val="el-GR"/>
              </w:rPr>
            </w:pPr>
          </w:p>
        </w:tc>
      </w:tr>
      <w:tr w:rsidR="00E97540" w:rsidRPr="00DD2E6C" w:rsidTr="00903212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single" w:sz="4" w:space="0" w:color="ACB9CA" w:themeColor="text2" w:themeTint="66"/>
              <w:bottom w:val="dotted" w:sz="4" w:space="0" w:color="ACB9CA" w:themeColor="text2" w:themeTint="66"/>
            </w:tcBorders>
            <w:shd w:val="clear" w:color="auto" w:fill="auto"/>
          </w:tcPr>
          <w:p w:rsidR="00E97540" w:rsidRDefault="00E97540" w:rsidP="00E97540">
            <w:pPr>
              <w:pStyle w:val="TableParagraph"/>
              <w:numPr>
                <w:ilvl w:val="0"/>
                <w:numId w:val="18"/>
              </w:numPr>
              <w:tabs>
                <w:tab w:val="left" w:pos="447"/>
              </w:tabs>
              <w:spacing w:before="120" w:after="120"/>
              <w:ind w:firstLine="0"/>
              <w:jc w:val="center"/>
              <w:rPr>
                <w:rFonts w:ascii="Verdana" w:eastAsia="Calibri" w:hAnsi="Verdana" w:cs="Calibri"/>
                <w:color w:val="44546A" w:themeColor="text2"/>
                <w:spacing w:val="-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14" w:type="dxa"/>
            <w:tcBorders>
              <w:top w:val="single" w:sz="4" w:space="0" w:color="ACB9CA" w:themeColor="text2" w:themeTint="66"/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E97540" w:rsidRPr="00E97540" w:rsidRDefault="00E97540" w:rsidP="00E97540">
            <w:pPr>
              <w:pStyle w:val="TableParagraph"/>
              <w:spacing w:before="120" w:after="120"/>
              <w:ind w:left="49"/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</w:pPr>
            <w:r w:rsidRPr="00E97540"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  <w:t>Recommendation 4.2</w:t>
            </w:r>
          </w:p>
        </w:tc>
        <w:tc>
          <w:tcPr>
            <w:tcW w:w="2694" w:type="dxa"/>
            <w:tcBorders>
              <w:top w:val="single" w:sz="4" w:space="0" w:color="ACB9CA" w:themeColor="text2" w:themeTint="66"/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E97540" w:rsidRPr="00DD2E6C" w:rsidRDefault="00E97540" w:rsidP="00E97540">
            <w:pPr>
              <w:pStyle w:val="TableParagraph"/>
              <w:spacing w:before="120" w:after="120"/>
              <w:ind w:left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44546A" w:themeColor="text2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CB9CA" w:themeColor="text2" w:themeTint="66"/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E97540" w:rsidRPr="00DD2E6C" w:rsidRDefault="00E97540" w:rsidP="00E97540">
            <w:pPr>
              <w:pStyle w:val="TableParagraph"/>
              <w:spacing w:before="120" w:after="120"/>
              <w:ind w:left="2"/>
              <w:jc w:val="center"/>
              <w:rPr>
                <w:rFonts w:ascii="Verdana" w:hAnsi="Verdana" w:cstheme="majorHAnsi"/>
                <w:color w:val="44546A" w:themeColor="text2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7" w:type="dxa"/>
            <w:tcBorders>
              <w:top w:val="single" w:sz="4" w:space="0" w:color="ACB9CA" w:themeColor="text2" w:themeTint="66"/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E97540" w:rsidRPr="00DD2E6C" w:rsidRDefault="00E97540" w:rsidP="00E97540">
            <w:pPr>
              <w:pStyle w:val="TableParagraph"/>
              <w:spacing w:before="120" w:after="120"/>
              <w:ind w:left="579" w:right="588"/>
              <w:jc w:val="center"/>
              <w:rPr>
                <w:rFonts w:ascii="Verdana" w:hAnsi="Verdana" w:cstheme="majorHAnsi"/>
                <w:b w:val="0"/>
                <w:color w:val="44546A" w:themeColor="text2"/>
                <w:sz w:val="20"/>
                <w:szCs w:val="20"/>
                <w:lang w:val="el-GR"/>
              </w:rPr>
            </w:pPr>
          </w:p>
        </w:tc>
      </w:tr>
      <w:tr w:rsidR="000B4C4E" w:rsidRPr="00E67EE3" w:rsidTr="00311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0" w:type="dxa"/>
            <w:gridSpan w:val="2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E2EFD9" w:themeFill="accent6" w:themeFillTint="33"/>
          </w:tcPr>
          <w:p w:rsidR="000B4C4E" w:rsidRPr="00E67EE3" w:rsidRDefault="000B4C4E" w:rsidP="00E97540">
            <w:pPr>
              <w:pStyle w:val="TableParagraph"/>
              <w:keepNext/>
              <w:tabs>
                <w:tab w:val="left" w:pos="447"/>
              </w:tabs>
              <w:spacing w:before="120" w:after="120"/>
              <w:jc w:val="both"/>
              <w:rPr>
                <w:rFonts w:ascii="Verdana" w:eastAsia="Calibri" w:hAnsi="Verdana" w:cs="Calibri"/>
                <w:b w:val="0"/>
                <w:color w:val="44546A" w:themeColor="text2"/>
                <w:spacing w:val="-1"/>
                <w:sz w:val="20"/>
                <w:szCs w:val="20"/>
              </w:rPr>
            </w:pPr>
            <w:proofErr w:type="spellStart"/>
            <w:r w:rsidRPr="00E67EE3">
              <w:rPr>
                <w:rFonts w:ascii="Verdana" w:eastAsia="Calibri" w:hAnsi="Verdana" w:cs="Calibri"/>
                <w:color w:val="44546A" w:themeColor="text2"/>
                <w:spacing w:val="-1"/>
                <w:sz w:val="20"/>
                <w:szCs w:val="20"/>
              </w:rPr>
              <w:t>Αρχή</w:t>
            </w:r>
            <w:proofErr w:type="spellEnd"/>
            <w:r w:rsidRPr="00E67EE3">
              <w:rPr>
                <w:rFonts w:ascii="Verdana" w:eastAsia="Calibri" w:hAnsi="Verdana" w:cs="Calibri"/>
                <w:color w:val="44546A" w:themeColor="text2"/>
                <w:spacing w:val="-1"/>
                <w:sz w:val="20"/>
                <w:szCs w:val="20"/>
              </w:rPr>
              <w:t xml:space="preserve"> 5: </w:t>
            </w:r>
            <w:proofErr w:type="spellStart"/>
            <w:r w:rsidRPr="00E67EE3">
              <w:rPr>
                <w:rFonts w:ascii="Verdana" w:eastAsia="Calibri" w:hAnsi="Verdana" w:cs="Calibri"/>
                <w:color w:val="44546A" w:themeColor="text2"/>
                <w:spacing w:val="-1"/>
                <w:sz w:val="20"/>
                <w:szCs w:val="20"/>
              </w:rPr>
              <w:t>Διδ</w:t>
            </w:r>
            <w:proofErr w:type="spellEnd"/>
            <w:r w:rsidRPr="00E67EE3">
              <w:rPr>
                <w:rFonts w:ascii="Verdana" w:eastAsia="Calibri" w:hAnsi="Verdana" w:cs="Calibri"/>
                <w:color w:val="44546A" w:themeColor="text2"/>
                <w:spacing w:val="-1"/>
                <w:sz w:val="20"/>
                <w:szCs w:val="20"/>
              </w:rPr>
              <w:t xml:space="preserve">ακτικό </w:t>
            </w:r>
            <w:proofErr w:type="spellStart"/>
            <w:r w:rsidRPr="00E67EE3">
              <w:rPr>
                <w:rFonts w:ascii="Verdana" w:eastAsia="Calibri" w:hAnsi="Verdana" w:cs="Calibri"/>
                <w:color w:val="44546A" w:themeColor="text2"/>
                <w:spacing w:val="-1"/>
                <w:sz w:val="20"/>
                <w:szCs w:val="20"/>
              </w:rPr>
              <w:t>Προσω</w:t>
            </w:r>
            <w:proofErr w:type="spellEnd"/>
            <w:r w:rsidRPr="00E67EE3">
              <w:rPr>
                <w:rFonts w:ascii="Verdana" w:eastAsia="Calibri" w:hAnsi="Verdana" w:cs="Calibri"/>
                <w:color w:val="44546A" w:themeColor="text2"/>
                <w:spacing w:val="-1"/>
                <w:sz w:val="20"/>
                <w:szCs w:val="20"/>
              </w:rPr>
              <w:t>πικό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E2EFD9" w:themeFill="accent6" w:themeFillTint="33"/>
            <w:vAlign w:val="center"/>
          </w:tcPr>
          <w:p w:rsidR="000B4C4E" w:rsidRPr="00E67EE3" w:rsidRDefault="009203B4" w:rsidP="00E67EE3">
            <w:pPr>
              <w:pStyle w:val="TableParagraph"/>
              <w:keepNext/>
              <w:tabs>
                <w:tab w:val="left" w:pos="309"/>
                <w:tab w:val="left" w:pos="462"/>
              </w:tabs>
              <w:spacing w:before="120" w:after="120"/>
              <w:jc w:val="center"/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  <w:t xml:space="preserve">Ναι / </w:t>
            </w:r>
            <w:proofErr w:type="spellStart"/>
            <w:r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  <w:t>Όχι</w:t>
            </w:r>
            <w:proofErr w:type="spellEnd"/>
          </w:p>
        </w:tc>
        <w:tc>
          <w:tcPr>
            <w:tcW w:w="2126" w:type="dxa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E2EFD9" w:themeFill="accent6" w:themeFillTint="33"/>
            <w:vAlign w:val="center"/>
          </w:tcPr>
          <w:p w:rsidR="000B4C4E" w:rsidRPr="00E67EE3" w:rsidRDefault="009203B4" w:rsidP="00E67EE3">
            <w:pPr>
              <w:pStyle w:val="TableParagraph"/>
              <w:keepNext/>
              <w:tabs>
                <w:tab w:val="left" w:pos="309"/>
                <w:tab w:val="left" w:pos="462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  <w:t xml:space="preserve">Ναι / </w:t>
            </w:r>
            <w:proofErr w:type="spellStart"/>
            <w:r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  <w:t>Όχι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7" w:type="dxa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E2EFD9" w:themeFill="accent6" w:themeFillTint="33"/>
            <w:vAlign w:val="center"/>
          </w:tcPr>
          <w:p w:rsidR="000B4C4E" w:rsidRPr="00E67EE3" w:rsidRDefault="000B4C4E" w:rsidP="00E67EE3">
            <w:pPr>
              <w:pStyle w:val="TableParagraph"/>
              <w:keepNext/>
              <w:tabs>
                <w:tab w:val="left" w:pos="309"/>
                <w:tab w:val="left" w:pos="462"/>
              </w:tabs>
              <w:spacing w:before="120" w:after="120"/>
              <w:jc w:val="center"/>
              <w:rPr>
                <w:rFonts w:ascii="Verdana" w:eastAsia="Calibri" w:hAnsi="Verdana" w:cs="Calibri"/>
                <w:color w:val="44546A" w:themeColor="text2"/>
                <w:spacing w:val="-1"/>
                <w:sz w:val="20"/>
                <w:szCs w:val="20"/>
              </w:rPr>
            </w:pPr>
          </w:p>
        </w:tc>
      </w:tr>
      <w:tr w:rsidR="00E97540" w:rsidRPr="00DD2E6C" w:rsidTr="00B3443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shd w:val="clear" w:color="auto" w:fill="auto"/>
          </w:tcPr>
          <w:p w:rsidR="00E97540" w:rsidRPr="00DD2E6C" w:rsidRDefault="00E97540" w:rsidP="00E97540">
            <w:pPr>
              <w:pStyle w:val="TableParagraph"/>
              <w:numPr>
                <w:ilvl w:val="0"/>
                <w:numId w:val="18"/>
              </w:numPr>
              <w:tabs>
                <w:tab w:val="left" w:pos="447"/>
              </w:tabs>
              <w:spacing w:before="120" w:after="120"/>
              <w:ind w:firstLine="0"/>
              <w:jc w:val="center"/>
              <w:rPr>
                <w:rFonts w:ascii="Verdana" w:eastAsia="Calibri" w:hAnsi="Verdana" w:cs="Calibri"/>
                <w:color w:val="44546A" w:themeColor="text2"/>
                <w:spacing w:val="-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14" w:type="dxa"/>
            <w:shd w:val="clear" w:color="auto" w:fill="auto"/>
            <w:vAlign w:val="center"/>
          </w:tcPr>
          <w:p w:rsidR="00E97540" w:rsidRPr="00E97540" w:rsidRDefault="00E97540" w:rsidP="00E97540">
            <w:pPr>
              <w:pStyle w:val="TableParagraph"/>
              <w:spacing w:before="120" w:after="120"/>
              <w:ind w:left="49"/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</w:pPr>
            <w:r w:rsidRPr="00E97540"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  <w:t>Recommendation 5.1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97540" w:rsidRPr="00DD2E6C" w:rsidRDefault="00E97540" w:rsidP="00E97540">
            <w:pPr>
              <w:pStyle w:val="TableParagraph"/>
              <w:spacing w:before="120" w:after="120"/>
              <w:ind w:left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44546A" w:themeColor="text2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auto"/>
            <w:vAlign w:val="center"/>
          </w:tcPr>
          <w:p w:rsidR="00E97540" w:rsidRPr="00DD2E6C" w:rsidRDefault="00E97540" w:rsidP="00E97540">
            <w:pPr>
              <w:pStyle w:val="TableParagraph"/>
              <w:spacing w:before="120" w:after="120"/>
              <w:ind w:left="2"/>
              <w:jc w:val="center"/>
              <w:rPr>
                <w:rFonts w:ascii="Verdana" w:hAnsi="Verdana" w:cstheme="majorHAnsi"/>
                <w:color w:val="44546A" w:themeColor="text2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7" w:type="dxa"/>
            <w:shd w:val="clear" w:color="auto" w:fill="auto"/>
            <w:vAlign w:val="center"/>
          </w:tcPr>
          <w:p w:rsidR="00E97540" w:rsidRPr="00DD2E6C" w:rsidRDefault="00E97540" w:rsidP="00E97540">
            <w:pPr>
              <w:pStyle w:val="TableParagraph"/>
              <w:spacing w:before="120" w:after="120"/>
              <w:ind w:left="579" w:right="588"/>
              <w:jc w:val="center"/>
              <w:rPr>
                <w:rFonts w:ascii="Verdana" w:hAnsi="Verdana" w:cstheme="majorHAnsi"/>
                <w:b w:val="0"/>
                <w:color w:val="44546A" w:themeColor="text2"/>
                <w:sz w:val="20"/>
                <w:szCs w:val="20"/>
              </w:rPr>
            </w:pPr>
          </w:p>
        </w:tc>
      </w:tr>
      <w:tr w:rsidR="00E97540" w:rsidRPr="00DD2E6C" w:rsidTr="00B3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shd w:val="clear" w:color="auto" w:fill="auto"/>
          </w:tcPr>
          <w:p w:rsidR="00E97540" w:rsidRPr="00DD2E6C" w:rsidRDefault="00E97540" w:rsidP="00E97540">
            <w:pPr>
              <w:pStyle w:val="TableParagraph"/>
              <w:numPr>
                <w:ilvl w:val="0"/>
                <w:numId w:val="18"/>
              </w:numPr>
              <w:tabs>
                <w:tab w:val="left" w:pos="447"/>
              </w:tabs>
              <w:spacing w:before="120" w:after="120"/>
              <w:ind w:firstLine="0"/>
              <w:jc w:val="center"/>
              <w:rPr>
                <w:rFonts w:ascii="Verdana" w:eastAsia="Calibri" w:hAnsi="Verdana" w:cs="Calibri"/>
                <w:color w:val="44546A" w:themeColor="text2"/>
                <w:spacing w:val="-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14" w:type="dxa"/>
            <w:shd w:val="clear" w:color="auto" w:fill="auto"/>
            <w:vAlign w:val="center"/>
          </w:tcPr>
          <w:p w:rsidR="00E97540" w:rsidRPr="00E97540" w:rsidRDefault="00E97540" w:rsidP="00E97540">
            <w:pPr>
              <w:pStyle w:val="TableParagraph"/>
              <w:spacing w:before="120" w:after="120"/>
              <w:ind w:left="49"/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</w:pPr>
            <w:r w:rsidRPr="00E97540"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  <w:t>Recommendation 5.2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97540" w:rsidRPr="00DD2E6C" w:rsidRDefault="00E97540" w:rsidP="00E97540">
            <w:pPr>
              <w:pStyle w:val="TableParagraph"/>
              <w:spacing w:before="120" w:after="120"/>
              <w:ind w:lef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HAnsi"/>
                <w:color w:val="44546A" w:themeColor="text2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auto"/>
            <w:vAlign w:val="center"/>
          </w:tcPr>
          <w:p w:rsidR="00E97540" w:rsidRPr="00DD2E6C" w:rsidRDefault="00E97540" w:rsidP="00E97540">
            <w:pPr>
              <w:pStyle w:val="TableParagraph"/>
              <w:spacing w:before="120" w:after="120"/>
              <w:ind w:left="2"/>
              <w:jc w:val="center"/>
              <w:rPr>
                <w:rFonts w:ascii="Verdana" w:hAnsi="Verdana" w:cstheme="majorHAnsi"/>
                <w:color w:val="44546A" w:themeColor="text2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7" w:type="dxa"/>
            <w:shd w:val="clear" w:color="auto" w:fill="auto"/>
            <w:vAlign w:val="center"/>
          </w:tcPr>
          <w:p w:rsidR="00E97540" w:rsidRPr="00DD2E6C" w:rsidRDefault="00E97540" w:rsidP="00E97540">
            <w:pPr>
              <w:pStyle w:val="TableParagraph"/>
              <w:spacing w:before="120" w:after="120"/>
              <w:ind w:left="579" w:right="588"/>
              <w:jc w:val="center"/>
              <w:rPr>
                <w:rFonts w:ascii="Verdana" w:hAnsi="Verdana" w:cstheme="majorHAnsi"/>
                <w:b w:val="0"/>
                <w:color w:val="44546A" w:themeColor="text2"/>
                <w:sz w:val="20"/>
                <w:szCs w:val="20"/>
              </w:rPr>
            </w:pPr>
          </w:p>
        </w:tc>
      </w:tr>
      <w:tr w:rsidR="000B4C4E" w:rsidRPr="00E67EE3" w:rsidTr="00315CA3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0" w:type="dxa"/>
            <w:gridSpan w:val="2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E2EFD9" w:themeFill="accent6" w:themeFillTint="33"/>
          </w:tcPr>
          <w:p w:rsidR="000B4C4E" w:rsidRPr="000B4C4E" w:rsidRDefault="000B4C4E" w:rsidP="00E97540">
            <w:pPr>
              <w:pStyle w:val="TableParagraph"/>
              <w:keepNext/>
              <w:tabs>
                <w:tab w:val="left" w:pos="447"/>
              </w:tabs>
              <w:spacing w:before="120" w:after="120"/>
              <w:jc w:val="both"/>
              <w:rPr>
                <w:rFonts w:ascii="Verdana" w:eastAsia="Calibri" w:hAnsi="Verdana" w:cs="Calibri"/>
                <w:b w:val="0"/>
                <w:color w:val="44546A" w:themeColor="text2"/>
                <w:spacing w:val="-1"/>
                <w:sz w:val="20"/>
                <w:szCs w:val="20"/>
                <w:lang w:val="el-GR"/>
              </w:rPr>
            </w:pPr>
            <w:r w:rsidRPr="000B4C4E">
              <w:rPr>
                <w:rFonts w:ascii="Verdana" w:eastAsia="Calibri" w:hAnsi="Verdana" w:cs="Calibri"/>
                <w:color w:val="44546A" w:themeColor="text2"/>
                <w:spacing w:val="-1"/>
                <w:sz w:val="20"/>
                <w:szCs w:val="20"/>
                <w:lang w:val="el-GR"/>
              </w:rPr>
              <w:t>Αρχή 6: Μαθησιακοί πόροι και Φοιτητική στήριξη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E2EFD9" w:themeFill="accent6" w:themeFillTint="33"/>
            <w:vAlign w:val="center"/>
          </w:tcPr>
          <w:p w:rsidR="000B4C4E" w:rsidRPr="00E67EE3" w:rsidRDefault="009203B4" w:rsidP="00E67EE3">
            <w:pPr>
              <w:pStyle w:val="TableParagraph"/>
              <w:keepNext/>
              <w:tabs>
                <w:tab w:val="left" w:pos="309"/>
                <w:tab w:val="left" w:pos="462"/>
              </w:tabs>
              <w:spacing w:before="120" w:after="120"/>
              <w:jc w:val="center"/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  <w:t xml:space="preserve">Ναι / </w:t>
            </w:r>
            <w:proofErr w:type="spellStart"/>
            <w:r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  <w:t>Όχι</w:t>
            </w:r>
            <w:proofErr w:type="spellEnd"/>
          </w:p>
        </w:tc>
        <w:tc>
          <w:tcPr>
            <w:tcW w:w="2126" w:type="dxa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E2EFD9" w:themeFill="accent6" w:themeFillTint="33"/>
            <w:vAlign w:val="center"/>
          </w:tcPr>
          <w:p w:rsidR="000B4C4E" w:rsidRPr="00E67EE3" w:rsidRDefault="009203B4" w:rsidP="00E67EE3">
            <w:pPr>
              <w:pStyle w:val="TableParagraph"/>
              <w:keepNext/>
              <w:tabs>
                <w:tab w:val="left" w:pos="309"/>
                <w:tab w:val="left" w:pos="462"/>
              </w:tabs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  <w:t xml:space="preserve">Ναι / </w:t>
            </w:r>
            <w:proofErr w:type="spellStart"/>
            <w:r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  <w:t>Όχι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7" w:type="dxa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E2EFD9" w:themeFill="accent6" w:themeFillTint="33"/>
            <w:vAlign w:val="center"/>
          </w:tcPr>
          <w:p w:rsidR="000B4C4E" w:rsidRPr="00E67EE3" w:rsidRDefault="000B4C4E" w:rsidP="00E67EE3">
            <w:pPr>
              <w:pStyle w:val="TableParagraph"/>
              <w:keepNext/>
              <w:tabs>
                <w:tab w:val="left" w:pos="309"/>
                <w:tab w:val="left" w:pos="462"/>
              </w:tabs>
              <w:spacing w:before="120" w:after="120"/>
              <w:jc w:val="center"/>
              <w:rPr>
                <w:rFonts w:ascii="Verdana" w:eastAsia="Calibri" w:hAnsi="Verdana" w:cs="Calibri"/>
                <w:color w:val="44546A" w:themeColor="text2"/>
                <w:spacing w:val="-1"/>
                <w:sz w:val="20"/>
                <w:szCs w:val="20"/>
              </w:rPr>
            </w:pPr>
          </w:p>
        </w:tc>
      </w:tr>
      <w:tr w:rsidR="00E647A4" w:rsidRPr="00DD2E6C" w:rsidTr="00903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shd w:val="clear" w:color="auto" w:fill="auto"/>
          </w:tcPr>
          <w:p w:rsidR="00E647A4" w:rsidRPr="000C537B" w:rsidRDefault="00E647A4" w:rsidP="00E647A4">
            <w:pPr>
              <w:pStyle w:val="TableParagraph"/>
              <w:numPr>
                <w:ilvl w:val="0"/>
                <w:numId w:val="18"/>
              </w:numPr>
              <w:tabs>
                <w:tab w:val="left" w:pos="447"/>
              </w:tabs>
              <w:spacing w:before="120" w:after="120"/>
              <w:ind w:firstLine="0"/>
              <w:jc w:val="center"/>
              <w:rPr>
                <w:rFonts w:ascii="Verdana" w:hAnsi="Verdana"/>
                <w:color w:val="44546A" w:themeColor="text2"/>
                <w:spacing w:val="-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14" w:type="dxa"/>
            <w:tcBorders>
              <w:top w:val="dotted" w:sz="4" w:space="0" w:color="ACB9CA" w:themeColor="text2" w:themeTint="66"/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E647A4" w:rsidRPr="00E647A4" w:rsidRDefault="00E647A4" w:rsidP="00E647A4">
            <w:pPr>
              <w:pStyle w:val="TableParagraph"/>
              <w:spacing w:before="120" w:after="120"/>
              <w:ind w:left="49"/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</w:pPr>
            <w:r w:rsidRPr="00E647A4"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  <w:t>Recommendation 6.1</w:t>
            </w:r>
          </w:p>
        </w:tc>
        <w:tc>
          <w:tcPr>
            <w:tcW w:w="2694" w:type="dxa"/>
            <w:tcBorders>
              <w:top w:val="dotted" w:sz="4" w:space="0" w:color="ACB9CA" w:themeColor="text2" w:themeTint="66"/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E647A4" w:rsidRPr="00DD2E6C" w:rsidRDefault="00E647A4" w:rsidP="00E647A4">
            <w:pPr>
              <w:pStyle w:val="TableParagraph"/>
              <w:spacing w:before="120" w:after="120"/>
              <w:ind w:lef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HAnsi"/>
                <w:color w:val="44546A" w:themeColor="text2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dotted" w:sz="4" w:space="0" w:color="ACB9CA" w:themeColor="text2" w:themeTint="66"/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E647A4" w:rsidRPr="00DD2E6C" w:rsidRDefault="00E647A4" w:rsidP="00E647A4">
            <w:pPr>
              <w:pStyle w:val="TableParagraph"/>
              <w:spacing w:before="120" w:after="120"/>
              <w:ind w:left="2"/>
              <w:jc w:val="center"/>
              <w:rPr>
                <w:rFonts w:ascii="Verdana" w:hAnsi="Verdana" w:cstheme="majorHAnsi"/>
                <w:color w:val="44546A" w:themeColor="text2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7" w:type="dxa"/>
            <w:tcBorders>
              <w:top w:val="dotted" w:sz="4" w:space="0" w:color="ACB9CA" w:themeColor="text2" w:themeTint="66"/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E647A4" w:rsidRPr="00DD2E6C" w:rsidRDefault="00E647A4" w:rsidP="00E647A4">
            <w:pPr>
              <w:pStyle w:val="TableParagraph"/>
              <w:spacing w:before="120" w:after="120"/>
              <w:ind w:left="579" w:right="588"/>
              <w:jc w:val="center"/>
              <w:rPr>
                <w:rFonts w:ascii="Verdana" w:hAnsi="Verdana" w:cstheme="majorHAnsi"/>
                <w:b w:val="0"/>
                <w:color w:val="44546A" w:themeColor="text2"/>
                <w:sz w:val="20"/>
                <w:szCs w:val="20"/>
              </w:rPr>
            </w:pPr>
          </w:p>
        </w:tc>
      </w:tr>
      <w:tr w:rsidR="00E647A4" w:rsidRPr="00DD2E6C" w:rsidTr="00903212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shd w:val="clear" w:color="auto" w:fill="auto"/>
          </w:tcPr>
          <w:p w:rsidR="00E647A4" w:rsidRPr="000C537B" w:rsidRDefault="00E647A4" w:rsidP="00E647A4">
            <w:pPr>
              <w:pStyle w:val="TableParagraph"/>
              <w:numPr>
                <w:ilvl w:val="0"/>
                <w:numId w:val="18"/>
              </w:numPr>
              <w:tabs>
                <w:tab w:val="left" w:pos="447"/>
              </w:tabs>
              <w:spacing w:before="120" w:after="120"/>
              <w:ind w:firstLine="0"/>
              <w:jc w:val="center"/>
              <w:rPr>
                <w:rFonts w:ascii="Verdana" w:hAnsi="Verdana"/>
                <w:color w:val="44546A" w:themeColor="text2"/>
                <w:spacing w:val="-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14" w:type="dxa"/>
            <w:tcBorders>
              <w:top w:val="dotted" w:sz="4" w:space="0" w:color="ACB9CA" w:themeColor="text2" w:themeTint="66"/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E647A4" w:rsidRPr="00E647A4" w:rsidRDefault="00E647A4" w:rsidP="00E647A4">
            <w:pPr>
              <w:pStyle w:val="TableParagraph"/>
              <w:spacing w:before="120" w:after="120"/>
              <w:ind w:left="49"/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</w:pPr>
            <w:r w:rsidRPr="00E647A4"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  <w:t>Recommendation 6.2</w:t>
            </w:r>
          </w:p>
        </w:tc>
        <w:tc>
          <w:tcPr>
            <w:tcW w:w="2694" w:type="dxa"/>
            <w:tcBorders>
              <w:top w:val="dotted" w:sz="4" w:space="0" w:color="ACB9CA" w:themeColor="text2" w:themeTint="66"/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E647A4" w:rsidRPr="00DD2E6C" w:rsidRDefault="00E647A4" w:rsidP="00E647A4">
            <w:pPr>
              <w:pStyle w:val="TableParagraph"/>
              <w:spacing w:before="120" w:after="120"/>
              <w:ind w:left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44546A" w:themeColor="text2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dotted" w:sz="4" w:space="0" w:color="ACB9CA" w:themeColor="text2" w:themeTint="66"/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E647A4" w:rsidRPr="00DD2E6C" w:rsidRDefault="00E647A4" w:rsidP="00E647A4">
            <w:pPr>
              <w:pStyle w:val="TableParagraph"/>
              <w:spacing w:before="120" w:after="120"/>
              <w:ind w:left="2"/>
              <w:jc w:val="center"/>
              <w:rPr>
                <w:rFonts w:ascii="Verdana" w:hAnsi="Verdana" w:cstheme="majorHAnsi"/>
                <w:color w:val="44546A" w:themeColor="text2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7" w:type="dxa"/>
            <w:tcBorders>
              <w:top w:val="dotted" w:sz="4" w:space="0" w:color="ACB9CA" w:themeColor="text2" w:themeTint="66"/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E647A4" w:rsidRPr="00DD2E6C" w:rsidRDefault="00E647A4" w:rsidP="00E647A4">
            <w:pPr>
              <w:pStyle w:val="TableParagraph"/>
              <w:spacing w:before="120" w:after="120"/>
              <w:ind w:left="579" w:right="588"/>
              <w:jc w:val="center"/>
              <w:rPr>
                <w:rFonts w:ascii="Verdana" w:hAnsi="Verdana" w:cstheme="majorHAnsi"/>
                <w:b w:val="0"/>
                <w:color w:val="44546A" w:themeColor="text2"/>
                <w:sz w:val="20"/>
                <w:szCs w:val="20"/>
              </w:rPr>
            </w:pPr>
          </w:p>
        </w:tc>
      </w:tr>
      <w:tr w:rsidR="00E647A4" w:rsidRPr="00E67EE3" w:rsidTr="00FE6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0" w:type="dxa"/>
            <w:gridSpan w:val="2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E2EFD9" w:themeFill="accent6" w:themeFillTint="33"/>
          </w:tcPr>
          <w:p w:rsidR="00E647A4" w:rsidRPr="00E67EE3" w:rsidRDefault="00E647A4" w:rsidP="00E647A4">
            <w:pPr>
              <w:pStyle w:val="TableParagraph"/>
              <w:keepNext/>
              <w:tabs>
                <w:tab w:val="left" w:pos="447"/>
              </w:tabs>
              <w:spacing w:before="120" w:after="120"/>
              <w:jc w:val="both"/>
              <w:rPr>
                <w:rFonts w:ascii="Verdana" w:eastAsia="Calibri" w:hAnsi="Verdana" w:cs="Calibri"/>
                <w:b w:val="0"/>
                <w:color w:val="44546A" w:themeColor="text2"/>
                <w:spacing w:val="-1"/>
                <w:sz w:val="20"/>
                <w:szCs w:val="20"/>
              </w:rPr>
            </w:pPr>
            <w:proofErr w:type="spellStart"/>
            <w:r w:rsidRPr="00E67EE3">
              <w:rPr>
                <w:rFonts w:ascii="Verdana" w:eastAsia="Calibri" w:hAnsi="Verdana" w:cs="Calibri"/>
                <w:color w:val="44546A" w:themeColor="text2"/>
                <w:spacing w:val="-1"/>
                <w:sz w:val="20"/>
                <w:szCs w:val="20"/>
              </w:rPr>
              <w:t>Αρχή</w:t>
            </w:r>
            <w:proofErr w:type="spellEnd"/>
            <w:r w:rsidRPr="00E67EE3">
              <w:rPr>
                <w:rFonts w:ascii="Verdana" w:eastAsia="Calibri" w:hAnsi="Verdana" w:cs="Calibri"/>
                <w:color w:val="44546A" w:themeColor="text2"/>
                <w:spacing w:val="-1"/>
                <w:sz w:val="20"/>
                <w:szCs w:val="20"/>
              </w:rPr>
              <w:t xml:space="preserve"> 7: </w:t>
            </w:r>
            <w:proofErr w:type="spellStart"/>
            <w:r w:rsidRPr="00E67EE3">
              <w:rPr>
                <w:rFonts w:ascii="Verdana" w:eastAsia="Calibri" w:hAnsi="Verdana" w:cs="Calibri"/>
                <w:color w:val="44546A" w:themeColor="text2"/>
                <w:spacing w:val="-1"/>
                <w:sz w:val="20"/>
                <w:szCs w:val="20"/>
              </w:rPr>
              <w:t>Δι</w:t>
            </w:r>
            <w:proofErr w:type="spellEnd"/>
            <w:r w:rsidRPr="00E67EE3">
              <w:rPr>
                <w:rFonts w:ascii="Verdana" w:eastAsia="Calibri" w:hAnsi="Verdana" w:cs="Calibri"/>
                <w:color w:val="44546A" w:themeColor="text2"/>
                <w:spacing w:val="-1"/>
                <w:sz w:val="20"/>
                <w:szCs w:val="20"/>
              </w:rPr>
              <w:t xml:space="preserve">αχείριση </w:t>
            </w:r>
            <w:proofErr w:type="spellStart"/>
            <w:r w:rsidRPr="00E67EE3">
              <w:rPr>
                <w:rFonts w:ascii="Verdana" w:eastAsia="Calibri" w:hAnsi="Verdana" w:cs="Calibri"/>
                <w:color w:val="44546A" w:themeColor="text2"/>
                <w:spacing w:val="-1"/>
                <w:sz w:val="20"/>
                <w:szCs w:val="20"/>
              </w:rPr>
              <w:t>Πληροφοριών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E2EFD9" w:themeFill="accent6" w:themeFillTint="33"/>
            <w:vAlign w:val="center"/>
          </w:tcPr>
          <w:p w:rsidR="00E647A4" w:rsidRPr="00E67EE3" w:rsidRDefault="009203B4" w:rsidP="00E647A4">
            <w:pPr>
              <w:pStyle w:val="TableParagraph"/>
              <w:keepNext/>
              <w:tabs>
                <w:tab w:val="left" w:pos="309"/>
                <w:tab w:val="left" w:pos="462"/>
              </w:tabs>
              <w:spacing w:before="120" w:after="120"/>
              <w:jc w:val="center"/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  <w:t xml:space="preserve">Ναι / </w:t>
            </w:r>
            <w:proofErr w:type="spellStart"/>
            <w:r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  <w:t>Όχι</w:t>
            </w:r>
            <w:proofErr w:type="spellEnd"/>
          </w:p>
        </w:tc>
        <w:tc>
          <w:tcPr>
            <w:tcW w:w="2126" w:type="dxa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E2EFD9" w:themeFill="accent6" w:themeFillTint="33"/>
            <w:vAlign w:val="center"/>
          </w:tcPr>
          <w:p w:rsidR="00E647A4" w:rsidRPr="00E67EE3" w:rsidRDefault="009203B4" w:rsidP="00E647A4">
            <w:pPr>
              <w:pStyle w:val="TableParagraph"/>
              <w:keepNext/>
              <w:tabs>
                <w:tab w:val="left" w:pos="309"/>
                <w:tab w:val="left" w:pos="462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  <w:t xml:space="preserve">Ναι / </w:t>
            </w:r>
            <w:proofErr w:type="spellStart"/>
            <w:r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  <w:t>Όχι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7" w:type="dxa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E2EFD9" w:themeFill="accent6" w:themeFillTint="33"/>
            <w:vAlign w:val="center"/>
          </w:tcPr>
          <w:p w:rsidR="00E647A4" w:rsidRPr="00E67EE3" w:rsidRDefault="00E647A4" w:rsidP="00E647A4">
            <w:pPr>
              <w:pStyle w:val="TableParagraph"/>
              <w:keepNext/>
              <w:tabs>
                <w:tab w:val="left" w:pos="309"/>
                <w:tab w:val="left" w:pos="462"/>
              </w:tabs>
              <w:spacing w:before="120" w:after="120"/>
              <w:jc w:val="center"/>
              <w:rPr>
                <w:rFonts w:ascii="Verdana" w:eastAsia="Calibri" w:hAnsi="Verdana" w:cs="Calibri"/>
                <w:color w:val="44546A" w:themeColor="text2"/>
                <w:spacing w:val="-1"/>
                <w:sz w:val="20"/>
                <w:szCs w:val="20"/>
              </w:rPr>
            </w:pPr>
          </w:p>
        </w:tc>
      </w:tr>
      <w:tr w:rsidR="00E647A4" w:rsidRPr="00DD2E6C" w:rsidTr="00B3443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shd w:val="clear" w:color="auto" w:fill="auto"/>
          </w:tcPr>
          <w:p w:rsidR="00E647A4" w:rsidRPr="000C537B" w:rsidRDefault="00E647A4" w:rsidP="00E647A4">
            <w:pPr>
              <w:pStyle w:val="TableParagraph"/>
              <w:numPr>
                <w:ilvl w:val="0"/>
                <w:numId w:val="18"/>
              </w:numPr>
              <w:tabs>
                <w:tab w:val="left" w:pos="447"/>
              </w:tabs>
              <w:spacing w:before="120" w:after="120"/>
              <w:ind w:firstLine="0"/>
              <w:jc w:val="center"/>
              <w:rPr>
                <w:rFonts w:ascii="Verdana" w:hAnsi="Verdana"/>
                <w:color w:val="44546A" w:themeColor="text2"/>
                <w:spacing w:val="-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14" w:type="dxa"/>
            <w:shd w:val="clear" w:color="auto" w:fill="auto"/>
            <w:vAlign w:val="center"/>
          </w:tcPr>
          <w:p w:rsidR="00E647A4" w:rsidRPr="00E647A4" w:rsidRDefault="00E647A4" w:rsidP="00E647A4">
            <w:pPr>
              <w:pStyle w:val="TableParagraph"/>
              <w:spacing w:before="120" w:after="120"/>
              <w:ind w:left="49"/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</w:pPr>
            <w:r w:rsidRPr="00E647A4"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  <w:t>Recommendation 7.1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47A4" w:rsidRPr="00DD2E6C" w:rsidRDefault="00E647A4" w:rsidP="00E647A4">
            <w:pPr>
              <w:pStyle w:val="TableParagraph"/>
              <w:spacing w:before="120" w:after="120"/>
              <w:ind w:left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44546A" w:themeColor="text2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auto"/>
            <w:vAlign w:val="center"/>
          </w:tcPr>
          <w:p w:rsidR="00E647A4" w:rsidRPr="00DD2E6C" w:rsidRDefault="00E647A4" w:rsidP="00E647A4">
            <w:pPr>
              <w:pStyle w:val="TableParagraph"/>
              <w:spacing w:before="120" w:after="120"/>
              <w:ind w:left="2"/>
              <w:jc w:val="center"/>
              <w:rPr>
                <w:rFonts w:ascii="Verdana" w:hAnsi="Verdana" w:cstheme="majorHAnsi"/>
                <w:color w:val="44546A" w:themeColor="text2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7" w:type="dxa"/>
            <w:shd w:val="clear" w:color="auto" w:fill="auto"/>
            <w:vAlign w:val="center"/>
          </w:tcPr>
          <w:p w:rsidR="00E647A4" w:rsidRPr="000C537B" w:rsidRDefault="00E647A4" w:rsidP="00E647A4">
            <w:pPr>
              <w:pStyle w:val="TableParagraph"/>
              <w:spacing w:before="120" w:after="120"/>
              <w:ind w:left="579" w:right="588"/>
              <w:jc w:val="center"/>
              <w:rPr>
                <w:rFonts w:ascii="Verdana" w:hAnsi="Verdana" w:cstheme="majorHAnsi"/>
                <w:b w:val="0"/>
                <w:color w:val="44546A" w:themeColor="text2"/>
                <w:sz w:val="20"/>
                <w:szCs w:val="20"/>
              </w:rPr>
            </w:pPr>
          </w:p>
        </w:tc>
      </w:tr>
      <w:tr w:rsidR="00E647A4" w:rsidRPr="00DD2E6C" w:rsidTr="00B3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shd w:val="clear" w:color="auto" w:fill="auto"/>
          </w:tcPr>
          <w:p w:rsidR="00E647A4" w:rsidRPr="000C537B" w:rsidRDefault="00E647A4" w:rsidP="00E647A4">
            <w:pPr>
              <w:pStyle w:val="TableParagraph"/>
              <w:numPr>
                <w:ilvl w:val="0"/>
                <w:numId w:val="18"/>
              </w:numPr>
              <w:tabs>
                <w:tab w:val="left" w:pos="447"/>
              </w:tabs>
              <w:spacing w:before="120" w:after="120"/>
              <w:ind w:firstLine="0"/>
              <w:jc w:val="center"/>
              <w:rPr>
                <w:rFonts w:ascii="Verdana" w:hAnsi="Verdana"/>
                <w:color w:val="44546A" w:themeColor="text2"/>
                <w:spacing w:val="-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14" w:type="dxa"/>
            <w:shd w:val="clear" w:color="auto" w:fill="auto"/>
            <w:vAlign w:val="center"/>
          </w:tcPr>
          <w:p w:rsidR="00E647A4" w:rsidRPr="00E647A4" w:rsidRDefault="00E647A4" w:rsidP="00E647A4">
            <w:pPr>
              <w:pStyle w:val="TableParagraph"/>
              <w:spacing w:before="120" w:after="120"/>
              <w:ind w:left="49"/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</w:pPr>
            <w:r w:rsidRPr="00E647A4"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  <w:t>Recommendation 7.2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47A4" w:rsidRPr="00DD2E6C" w:rsidRDefault="00E647A4" w:rsidP="00E647A4">
            <w:pPr>
              <w:pStyle w:val="TableParagraph"/>
              <w:spacing w:before="120" w:after="120"/>
              <w:ind w:lef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HAnsi"/>
                <w:color w:val="44546A" w:themeColor="text2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auto"/>
            <w:vAlign w:val="center"/>
          </w:tcPr>
          <w:p w:rsidR="00E647A4" w:rsidRPr="00DD2E6C" w:rsidRDefault="00E647A4" w:rsidP="00E647A4">
            <w:pPr>
              <w:pStyle w:val="TableParagraph"/>
              <w:spacing w:before="120" w:after="120"/>
              <w:ind w:left="2"/>
              <w:jc w:val="center"/>
              <w:rPr>
                <w:rFonts w:ascii="Verdana" w:hAnsi="Verdana" w:cstheme="majorHAnsi"/>
                <w:color w:val="44546A" w:themeColor="text2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7" w:type="dxa"/>
            <w:shd w:val="clear" w:color="auto" w:fill="auto"/>
            <w:vAlign w:val="center"/>
          </w:tcPr>
          <w:p w:rsidR="00E647A4" w:rsidRPr="000C537B" w:rsidRDefault="00E647A4" w:rsidP="00E647A4">
            <w:pPr>
              <w:pStyle w:val="TableParagraph"/>
              <w:spacing w:before="120" w:after="120"/>
              <w:ind w:left="579" w:right="588"/>
              <w:jc w:val="center"/>
              <w:rPr>
                <w:rFonts w:ascii="Verdana" w:hAnsi="Verdana" w:cstheme="majorHAnsi"/>
                <w:b w:val="0"/>
                <w:color w:val="44546A" w:themeColor="text2"/>
                <w:sz w:val="20"/>
                <w:szCs w:val="20"/>
              </w:rPr>
            </w:pPr>
          </w:p>
        </w:tc>
      </w:tr>
      <w:tr w:rsidR="00E647A4" w:rsidRPr="00E67EE3" w:rsidTr="00327D0B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0" w:type="dxa"/>
            <w:gridSpan w:val="2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E2EFD9" w:themeFill="accent6" w:themeFillTint="33"/>
          </w:tcPr>
          <w:p w:rsidR="00E647A4" w:rsidRPr="00E67EE3" w:rsidRDefault="00E647A4" w:rsidP="00E647A4">
            <w:pPr>
              <w:pStyle w:val="TableParagraph"/>
              <w:keepNext/>
              <w:tabs>
                <w:tab w:val="left" w:pos="447"/>
              </w:tabs>
              <w:spacing w:before="120" w:after="120"/>
              <w:ind w:left="2"/>
              <w:jc w:val="both"/>
              <w:rPr>
                <w:rFonts w:ascii="Verdana" w:eastAsia="Calibri" w:hAnsi="Verdana" w:cs="Calibri"/>
                <w:b w:val="0"/>
                <w:bCs w:val="0"/>
                <w:color w:val="44546A" w:themeColor="text2"/>
                <w:spacing w:val="-1"/>
                <w:sz w:val="20"/>
                <w:szCs w:val="20"/>
                <w:lang w:val="el-GR"/>
              </w:rPr>
            </w:pPr>
            <w:r w:rsidRPr="00E67EE3">
              <w:rPr>
                <w:rFonts w:ascii="Verdana" w:eastAsia="Calibri" w:hAnsi="Verdana" w:cs="Calibri"/>
                <w:color w:val="44546A" w:themeColor="text2"/>
                <w:spacing w:val="-1"/>
                <w:sz w:val="20"/>
                <w:szCs w:val="20"/>
                <w:lang w:val="el-GR"/>
              </w:rPr>
              <w:lastRenderedPageBreak/>
              <w:t>Αρχή 8: Δημόσια Πληροφόρηση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E2EFD9" w:themeFill="accent6" w:themeFillTint="33"/>
            <w:vAlign w:val="center"/>
          </w:tcPr>
          <w:p w:rsidR="00E647A4" w:rsidRPr="00E67EE3" w:rsidRDefault="009203B4" w:rsidP="00E647A4">
            <w:pPr>
              <w:pStyle w:val="TableParagraph"/>
              <w:keepNext/>
              <w:spacing w:before="120" w:after="120"/>
              <w:ind w:left="2"/>
              <w:jc w:val="center"/>
              <w:rPr>
                <w:rFonts w:ascii="Verdana" w:eastAsia="MS Gothic" w:hAnsi="Verdana" w:cstheme="majorHAnsi"/>
                <w:b/>
                <w:color w:val="44546A" w:themeColor="text2"/>
                <w:sz w:val="20"/>
                <w:szCs w:val="20"/>
                <w:lang w:val="el-GR"/>
              </w:rPr>
            </w:pPr>
            <w:r>
              <w:rPr>
                <w:rFonts w:ascii="Verdana" w:hAnsi="Verdana" w:cstheme="majorHAnsi"/>
                <w:b/>
                <w:color w:val="44546A" w:themeColor="text2"/>
                <w:sz w:val="20"/>
                <w:szCs w:val="20"/>
              </w:rPr>
              <w:t xml:space="preserve">Ναι / </w:t>
            </w:r>
            <w:proofErr w:type="spellStart"/>
            <w:r>
              <w:rPr>
                <w:rFonts w:ascii="Verdana" w:hAnsi="Verdana" w:cstheme="majorHAnsi"/>
                <w:b/>
                <w:color w:val="44546A" w:themeColor="text2"/>
                <w:sz w:val="20"/>
                <w:szCs w:val="20"/>
              </w:rPr>
              <w:t>Όχι</w:t>
            </w:r>
            <w:proofErr w:type="spellEnd"/>
          </w:p>
        </w:tc>
        <w:tc>
          <w:tcPr>
            <w:tcW w:w="2126" w:type="dxa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E2EFD9" w:themeFill="accent6" w:themeFillTint="33"/>
            <w:vAlign w:val="center"/>
          </w:tcPr>
          <w:p w:rsidR="00E647A4" w:rsidRPr="00E67EE3" w:rsidRDefault="009203B4" w:rsidP="00E647A4">
            <w:pPr>
              <w:pStyle w:val="TableParagraph"/>
              <w:keepNext/>
              <w:spacing w:before="120" w:after="120"/>
              <w:ind w:left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MS Gothic" w:hAnsi="Verdana" w:cstheme="majorHAnsi"/>
                <w:b/>
                <w:color w:val="44546A" w:themeColor="text2"/>
                <w:sz w:val="20"/>
                <w:szCs w:val="20"/>
                <w:lang w:val="el-GR"/>
              </w:rPr>
            </w:pPr>
            <w:r>
              <w:rPr>
                <w:rFonts w:ascii="Verdana" w:hAnsi="Verdana" w:cstheme="majorHAnsi"/>
                <w:b/>
                <w:color w:val="44546A" w:themeColor="text2"/>
                <w:sz w:val="20"/>
                <w:szCs w:val="20"/>
              </w:rPr>
              <w:t xml:space="preserve">Ναι / </w:t>
            </w:r>
            <w:proofErr w:type="spellStart"/>
            <w:r>
              <w:rPr>
                <w:rFonts w:ascii="Verdana" w:hAnsi="Verdana" w:cstheme="majorHAnsi"/>
                <w:b/>
                <w:color w:val="44546A" w:themeColor="text2"/>
                <w:sz w:val="20"/>
                <w:szCs w:val="20"/>
              </w:rPr>
              <w:t>Όχι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7" w:type="dxa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E2EFD9" w:themeFill="accent6" w:themeFillTint="33"/>
            <w:vAlign w:val="center"/>
          </w:tcPr>
          <w:p w:rsidR="00E647A4" w:rsidRPr="00E67EE3" w:rsidRDefault="00E647A4" w:rsidP="00E647A4">
            <w:pPr>
              <w:pStyle w:val="TableParagraph"/>
              <w:keepNext/>
              <w:spacing w:before="120" w:after="120"/>
              <w:ind w:left="579" w:right="588"/>
              <w:jc w:val="center"/>
              <w:rPr>
                <w:rFonts w:ascii="Verdana" w:hAnsi="Verdana" w:cstheme="majorHAnsi"/>
                <w:color w:val="44546A" w:themeColor="text2"/>
                <w:sz w:val="20"/>
                <w:szCs w:val="20"/>
              </w:rPr>
            </w:pPr>
          </w:p>
        </w:tc>
      </w:tr>
      <w:tr w:rsidR="00E647A4" w:rsidRPr="00DD2E6C" w:rsidTr="00B3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shd w:val="clear" w:color="auto" w:fill="auto"/>
          </w:tcPr>
          <w:p w:rsidR="00E647A4" w:rsidRPr="000C537B" w:rsidRDefault="00E647A4" w:rsidP="00E647A4">
            <w:pPr>
              <w:pStyle w:val="TableParagraph"/>
              <w:numPr>
                <w:ilvl w:val="0"/>
                <w:numId w:val="18"/>
              </w:numPr>
              <w:tabs>
                <w:tab w:val="left" w:pos="447"/>
              </w:tabs>
              <w:spacing w:before="120" w:after="120"/>
              <w:ind w:firstLine="0"/>
              <w:jc w:val="center"/>
              <w:rPr>
                <w:rFonts w:ascii="Verdana" w:hAnsi="Verdana"/>
                <w:color w:val="44546A" w:themeColor="text2"/>
                <w:spacing w:val="-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14" w:type="dxa"/>
            <w:shd w:val="clear" w:color="auto" w:fill="auto"/>
            <w:vAlign w:val="center"/>
          </w:tcPr>
          <w:p w:rsidR="00E647A4" w:rsidRPr="00E647A4" w:rsidRDefault="00E647A4" w:rsidP="00E647A4">
            <w:pPr>
              <w:pStyle w:val="TableParagraph"/>
              <w:spacing w:before="120" w:after="120"/>
              <w:ind w:left="49"/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</w:pPr>
            <w:r w:rsidRPr="00E647A4"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  <w:t>Recommendation 8.1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47A4" w:rsidRPr="00DD2E6C" w:rsidRDefault="00E647A4" w:rsidP="00E647A4">
            <w:pPr>
              <w:pStyle w:val="TableParagraph"/>
              <w:spacing w:before="120" w:after="120"/>
              <w:ind w:lef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HAnsi"/>
                <w:color w:val="44546A" w:themeColor="text2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auto"/>
            <w:vAlign w:val="center"/>
          </w:tcPr>
          <w:p w:rsidR="00E647A4" w:rsidRPr="00DD2E6C" w:rsidRDefault="00E647A4" w:rsidP="00E647A4">
            <w:pPr>
              <w:pStyle w:val="TableParagraph"/>
              <w:spacing w:before="120" w:after="120"/>
              <w:ind w:left="2"/>
              <w:jc w:val="center"/>
              <w:rPr>
                <w:rFonts w:ascii="Verdana" w:hAnsi="Verdana" w:cstheme="majorHAnsi"/>
                <w:color w:val="44546A" w:themeColor="text2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7" w:type="dxa"/>
            <w:shd w:val="clear" w:color="auto" w:fill="auto"/>
            <w:vAlign w:val="center"/>
          </w:tcPr>
          <w:p w:rsidR="00E647A4" w:rsidRPr="00DD2E6C" w:rsidRDefault="00E647A4" w:rsidP="00E647A4">
            <w:pPr>
              <w:pStyle w:val="TableParagraph"/>
              <w:spacing w:before="120" w:after="120"/>
              <w:ind w:left="579" w:right="588"/>
              <w:jc w:val="center"/>
              <w:rPr>
                <w:rFonts w:ascii="Verdana" w:hAnsi="Verdana" w:cstheme="majorHAnsi"/>
                <w:b w:val="0"/>
                <w:color w:val="44546A" w:themeColor="text2"/>
                <w:sz w:val="20"/>
                <w:szCs w:val="20"/>
              </w:rPr>
            </w:pPr>
          </w:p>
        </w:tc>
      </w:tr>
      <w:tr w:rsidR="00E647A4" w:rsidRPr="00DD2E6C" w:rsidTr="00B3443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shd w:val="clear" w:color="auto" w:fill="auto"/>
          </w:tcPr>
          <w:p w:rsidR="00E647A4" w:rsidRPr="000C537B" w:rsidRDefault="00E647A4" w:rsidP="00E647A4">
            <w:pPr>
              <w:pStyle w:val="TableParagraph"/>
              <w:numPr>
                <w:ilvl w:val="0"/>
                <w:numId w:val="18"/>
              </w:numPr>
              <w:tabs>
                <w:tab w:val="left" w:pos="447"/>
              </w:tabs>
              <w:spacing w:before="120" w:after="120"/>
              <w:ind w:firstLine="0"/>
              <w:jc w:val="center"/>
              <w:rPr>
                <w:rFonts w:ascii="Verdana" w:hAnsi="Verdana"/>
                <w:color w:val="44546A" w:themeColor="text2"/>
                <w:spacing w:val="-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14" w:type="dxa"/>
            <w:shd w:val="clear" w:color="auto" w:fill="auto"/>
            <w:vAlign w:val="center"/>
          </w:tcPr>
          <w:p w:rsidR="00E647A4" w:rsidRPr="00E647A4" w:rsidRDefault="00E647A4" w:rsidP="00E647A4">
            <w:pPr>
              <w:pStyle w:val="TableParagraph"/>
              <w:spacing w:before="120" w:after="120"/>
              <w:ind w:left="49"/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</w:pPr>
            <w:r w:rsidRPr="00E647A4"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  <w:t>Recommendation 8.2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47A4" w:rsidRPr="00DD2E6C" w:rsidRDefault="00E647A4" w:rsidP="00E647A4">
            <w:pPr>
              <w:pStyle w:val="TableParagraph"/>
              <w:spacing w:before="120" w:after="120"/>
              <w:ind w:left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44546A" w:themeColor="text2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auto"/>
            <w:vAlign w:val="center"/>
          </w:tcPr>
          <w:p w:rsidR="00E647A4" w:rsidRPr="00DD2E6C" w:rsidRDefault="00E647A4" w:rsidP="00E647A4">
            <w:pPr>
              <w:pStyle w:val="TableParagraph"/>
              <w:spacing w:before="120" w:after="120"/>
              <w:ind w:left="2"/>
              <w:jc w:val="center"/>
              <w:rPr>
                <w:rFonts w:ascii="Verdana" w:hAnsi="Verdana" w:cstheme="majorHAnsi"/>
                <w:color w:val="44546A" w:themeColor="text2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7" w:type="dxa"/>
            <w:shd w:val="clear" w:color="auto" w:fill="auto"/>
            <w:vAlign w:val="center"/>
          </w:tcPr>
          <w:p w:rsidR="00E647A4" w:rsidRPr="00DD2E6C" w:rsidRDefault="00E647A4" w:rsidP="00E647A4">
            <w:pPr>
              <w:pStyle w:val="TableParagraph"/>
              <w:spacing w:before="120" w:after="120"/>
              <w:ind w:left="579" w:right="588"/>
              <w:jc w:val="center"/>
              <w:rPr>
                <w:rFonts w:ascii="Verdana" w:hAnsi="Verdana" w:cstheme="majorHAnsi"/>
                <w:b w:val="0"/>
                <w:color w:val="44546A" w:themeColor="text2"/>
                <w:sz w:val="20"/>
                <w:szCs w:val="20"/>
              </w:rPr>
            </w:pPr>
          </w:p>
        </w:tc>
      </w:tr>
      <w:tr w:rsidR="00E647A4" w:rsidRPr="00E67EE3" w:rsidTr="00A71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0" w:type="dxa"/>
            <w:gridSpan w:val="2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E2EFD9" w:themeFill="accent6" w:themeFillTint="33"/>
          </w:tcPr>
          <w:p w:rsidR="00E647A4" w:rsidRPr="00E67EE3" w:rsidRDefault="00E647A4" w:rsidP="00E647A4">
            <w:pPr>
              <w:pStyle w:val="TableParagraph"/>
              <w:keepNext/>
              <w:tabs>
                <w:tab w:val="left" w:pos="447"/>
              </w:tabs>
              <w:spacing w:before="120" w:after="120"/>
              <w:ind w:left="2"/>
              <w:jc w:val="both"/>
              <w:rPr>
                <w:rFonts w:ascii="Verdana" w:eastAsia="Calibri" w:hAnsi="Verdana" w:cs="Calibri"/>
                <w:b w:val="0"/>
                <w:color w:val="44546A" w:themeColor="text2"/>
                <w:spacing w:val="-1"/>
                <w:sz w:val="20"/>
                <w:szCs w:val="20"/>
                <w:lang w:val="el-GR"/>
              </w:rPr>
            </w:pPr>
            <w:r w:rsidRPr="00E67EE3">
              <w:rPr>
                <w:rFonts w:ascii="Verdana" w:eastAsia="Calibri" w:hAnsi="Verdana" w:cs="Calibri"/>
                <w:color w:val="44546A" w:themeColor="text2"/>
                <w:spacing w:val="-1"/>
                <w:sz w:val="20"/>
                <w:szCs w:val="20"/>
                <w:lang w:val="el-GR"/>
              </w:rPr>
              <w:t>Αρχή 9: Συνεχής παρακολούθηση και περιοδική εσωτερική αξιολόγηση του ΠΠΣ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E2EFD9" w:themeFill="accent6" w:themeFillTint="33"/>
            <w:vAlign w:val="center"/>
          </w:tcPr>
          <w:p w:rsidR="00E647A4" w:rsidRPr="00E67EE3" w:rsidRDefault="009203B4" w:rsidP="00E647A4">
            <w:pPr>
              <w:pStyle w:val="TableParagraph"/>
              <w:keepNext/>
              <w:spacing w:before="120" w:after="120"/>
              <w:ind w:left="2"/>
              <w:jc w:val="center"/>
              <w:rPr>
                <w:rFonts w:ascii="Verdana" w:eastAsia="MS Gothic" w:hAnsi="Verdana" w:cstheme="majorHAnsi"/>
                <w:b/>
                <w:color w:val="44546A" w:themeColor="text2"/>
                <w:sz w:val="20"/>
                <w:szCs w:val="20"/>
                <w:lang w:val="el-GR"/>
              </w:rPr>
            </w:pPr>
            <w:r>
              <w:rPr>
                <w:rFonts w:ascii="Verdana" w:hAnsi="Verdana" w:cstheme="majorHAnsi"/>
                <w:b/>
                <w:color w:val="44546A" w:themeColor="text2"/>
                <w:sz w:val="20"/>
                <w:szCs w:val="20"/>
              </w:rPr>
              <w:t xml:space="preserve">Ναι / </w:t>
            </w:r>
            <w:proofErr w:type="spellStart"/>
            <w:r>
              <w:rPr>
                <w:rFonts w:ascii="Verdana" w:hAnsi="Verdana" w:cstheme="majorHAnsi"/>
                <w:b/>
                <w:color w:val="44546A" w:themeColor="text2"/>
                <w:sz w:val="20"/>
                <w:szCs w:val="20"/>
              </w:rPr>
              <w:t>Όχι</w:t>
            </w:r>
            <w:proofErr w:type="spellEnd"/>
          </w:p>
        </w:tc>
        <w:tc>
          <w:tcPr>
            <w:tcW w:w="2126" w:type="dxa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E2EFD9" w:themeFill="accent6" w:themeFillTint="33"/>
            <w:vAlign w:val="center"/>
          </w:tcPr>
          <w:p w:rsidR="00E647A4" w:rsidRPr="00E67EE3" w:rsidRDefault="009203B4" w:rsidP="00E647A4">
            <w:pPr>
              <w:pStyle w:val="TableParagraph"/>
              <w:keepNext/>
              <w:spacing w:before="120" w:after="120"/>
              <w:ind w:lef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MS Gothic" w:hAnsi="Verdana" w:cstheme="majorHAnsi"/>
                <w:b/>
                <w:color w:val="44546A" w:themeColor="text2"/>
                <w:sz w:val="20"/>
                <w:szCs w:val="20"/>
                <w:lang w:val="el-GR"/>
              </w:rPr>
            </w:pPr>
            <w:r>
              <w:rPr>
                <w:rFonts w:ascii="Verdana" w:hAnsi="Verdana" w:cstheme="majorHAnsi"/>
                <w:b/>
                <w:color w:val="44546A" w:themeColor="text2"/>
                <w:sz w:val="20"/>
                <w:szCs w:val="20"/>
              </w:rPr>
              <w:t xml:space="preserve">Ναι / </w:t>
            </w:r>
            <w:proofErr w:type="spellStart"/>
            <w:r>
              <w:rPr>
                <w:rFonts w:ascii="Verdana" w:hAnsi="Verdana" w:cstheme="majorHAnsi"/>
                <w:b/>
                <w:color w:val="44546A" w:themeColor="text2"/>
                <w:sz w:val="20"/>
                <w:szCs w:val="20"/>
              </w:rPr>
              <w:t>Όχι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7" w:type="dxa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E2EFD9" w:themeFill="accent6" w:themeFillTint="33"/>
            <w:vAlign w:val="center"/>
          </w:tcPr>
          <w:p w:rsidR="00E647A4" w:rsidRPr="00E67EE3" w:rsidRDefault="00E647A4" w:rsidP="00E647A4">
            <w:pPr>
              <w:pStyle w:val="TableParagraph"/>
              <w:keepNext/>
              <w:spacing w:before="120" w:after="120"/>
              <w:ind w:left="579" w:right="588"/>
              <w:jc w:val="center"/>
              <w:rPr>
                <w:rFonts w:ascii="Verdana" w:hAnsi="Verdana" w:cstheme="majorHAnsi"/>
                <w:color w:val="44546A" w:themeColor="text2"/>
                <w:sz w:val="20"/>
                <w:szCs w:val="20"/>
              </w:rPr>
            </w:pPr>
          </w:p>
        </w:tc>
      </w:tr>
      <w:tr w:rsidR="00E647A4" w:rsidRPr="00275738" w:rsidTr="00903212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bottom w:val="dotted" w:sz="4" w:space="0" w:color="ACB9CA" w:themeColor="text2" w:themeTint="66"/>
            </w:tcBorders>
            <w:shd w:val="clear" w:color="auto" w:fill="auto"/>
          </w:tcPr>
          <w:p w:rsidR="00E647A4" w:rsidRPr="00E647A4" w:rsidRDefault="00E647A4" w:rsidP="00E647A4">
            <w:pPr>
              <w:pStyle w:val="TableParagraph"/>
              <w:numPr>
                <w:ilvl w:val="0"/>
                <w:numId w:val="18"/>
              </w:numPr>
              <w:tabs>
                <w:tab w:val="left" w:pos="447"/>
              </w:tabs>
              <w:spacing w:before="120" w:after="120"/>
              <w:ind w:firstLine="0"/>
              <w:jc w:val="center"/>
              <w:rPr>
                <w:rFonts w:ascii="Verdana" w:hAnsi="Verdana"/>
                <w:color w:val="44546A" w:themeColor="text2"/>
                <w:spacing w:val="-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14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E647A4" w:rsidRPr="00E647A4" w:rsidRDefault="00E647A4" w:rsidP="00E647A4">
            <w:pPr>
              <w:pStyle w:val="TableParagraph"/>
              <w:spacing w:before="120" w:after="120"/>
              <w:ind w:left="49"/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</w:pPr>
            <w:r w:rsidRPr="00E647A4"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  <w:t>Recommendation 9.1</w:t>
            </w:r>
          </w:p>
        </w:tc>
        <w:tc>
          <w:tcPr>
            <w:tcW w:w="2694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E647A4" w:rsidRPr="00275738" w:rsidRDefault="00E647A4" w:rsidP="00E647A4">
            <w:pPr>
              <w:pStyle w:val="TableParagraph"/>
              <w:spacing w:before="120" w:after="120"/>
              <w:ind w:left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E647A4" w:rsidRPr="00275738" w:rsidRDefault="00E647A4" w:rsidP="00E647A4">
            <w:pPr>
              <w:pStyle w:val="TableParagraph"/>
              <w:spacing w:before="120" w:after="120"/>
              <w:ind w:left="2"/>
              <w:jc w:val="center"/>
              <w:rPr>
                <w:rFonts w:ascii="Verdana" w:hAnsi="Verdana" w:cstheme="maj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7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E647A4" w:rsidRPr="00275738" w:rsidRDefault="00E647A4" w:rsidP="00E647A4">
            <w:pPr>
              <w:pStyle w:val="TableParagraph"/>
              <w:spacing w:before="120" w:after="120"/>
              <w:ind w:left="579" w:right="588"/>
              <w:jc w:val="center"/>
              <w:rPr>
                <w:rFonts w:ascii="Verdana" w:hAnsi="Verdana" w:cstheme="majorHAnsi"/>
                <w:color w:val="44546A" w:themeColor="text2"/>
                <w:sz w:val="20"/>
                <w:szCs w:val="20"/>
              </w:rPr>
            </w:pPr>
          </w:p>
        </w:tc>
      </w:tr>
      <w:tr w:rsidR="00E647A4" w:rsidRPr="00275738" w:rsidTr="00903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dotted" w:sz="4" w:space="0" w:color="ACB9CA" w:themeColor="text2" w:themeTint="66"/>
              <w:bottom w:val="dotted" w:sz="4" w:space="0" w:color="ACB9CA" w:themeColor="text2" w:themeTint="66"/>
            </w:tcBorders>
            <w:shd w:val="clear" w:color="auto" w:fill="auto"/>
          </w:tcPr>
          <w:p w:rsidR="00E647A4" w:rsidRPr="00E647A4" w:rsidRDefault="00E647A4" w:rsidP="00E647A4">
            <w:pPr>
              <w:pStyle w:val="TableParagraph"/>
              <w:numPr>
                <w:ilvl w:val="0"/>
                <w:numId w:val="18"/>
              </w:numPr>
              <w:tabs>
                <w:tab w:val="left" w:pos="447"/>
              </w:tabs>
              <w:spacing w:before="120" w:after="120"/>
              <w:ind w:firstLine="0"/>
              <w:jc w:val="center"/>
              <w:rPr>
                <w:rFonts w:ascii="Verdana" w:hAnsi="Verdana"/>
                <w:color w:val="44546A" w:themeColor="text2"/>
                <w:spacing w:val="-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14" w:type="dxa"/>
            <w:tcBorders>
              <w:top w:val="dotted" w:sz="4" w:space="0" w:color="ACB9CA" w:themeColor="text2" w:themeTint="66"/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E647A4" w:rsidRPr="00E647A4" w:rsidRDefault="00E647A4" w:rsidP="00E647A4">
            <w:pPr>
              <w:pStyle w:val="TableParagraph"/>
              <w:spacing w:before="120" w:after="120"/>
              <w:ind w:left="49"/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</w:pPr>
            <w:r w:rsidRPr="00E647A4"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  <w:t>Recommendation 9.2</w:t>
            </w:r>
          </w:p>
        </w:tc>
        <w:tc>
          <w:tcPr>
            <w:tcW w:w="2694" w:type="dxa"/>
            <w:tcBorders>
              <w:top w:val="dotted" w:sz="4" w:space="0" w:color="ACB9CA" w:themeColor="text2" w:themeTint="66"/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E647A4" w:rsidRPr="00275738" w:rsidRDefault="00E647A4" w:rsidP="00E647A4">
            <w:pPr>
              <w:pStyle w:val="TableParagraph"/>
              <w:spacing w:before="120" w:after="120"/>
              <w:ind w:lef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dotted" w:sz="4" w:space="0" w:color="ACB9CA" w:themeColor="text2" w:themeTint="66"/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E647A4" w:rsidRPr="00275738" w:rsidRDefault="00E647A4" w:rsidP="00E647A4">
            <w:pPr>
              <w:pStyle w:val="TableParagraph"/>
              <w:spacing w:before="120" w:after="120"/>
              <w:ind w:left="2"/>
              <w:jc w:val="center"/>
              <w:rPr>
                <w:rFonts w:ascii="Verdana" w:hAnsi="Verdana" w:cstheme="maj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7" w:type="dxa"/>
            <w:tcBorders>
              <w:top w:val="dotted" w:sz="4" w:space="0" w:color="ACB9CA" w:themeColor="text2" w:themeTint="66"/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E647A4" w:rsidRPr="00275738" w:rsidRDefault="00E647A4" w:rsidP="00E647A4">
            <w:pPr>
              <w:pStyle w:val="TableParagraph"/>
              <w:spacing w:before="120" w:after="120"/>
              <w:ind w:left="579" w:right="588"/>
              <w:jc w:val="center"/>
              <w:rPr>
                <w:rFonts w:ascii="Verdana" w:hAnsi="Verdana" w:cstheme="majorHAnsi"/>
                <w:color w:val="44546A" w:themeColor="text2"/>
                <w:sz w:val="20"/>
                <w:szCs w:val="20"/>
              </w:rPr>
            </w:pPr>
          </w:p>
        </w:tc>
      </w:tr>
      <w:tr w:rsidR="00E647A4" w:rsidRPr="00E67EE3" w:rsidTr="00903212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0" w:type="dxa"/>
            <w:gridSpan w:val="2"/>
            <w:tcBorders>
              <w:top w:val="single" w:sz="4" w:space="0" w:color="ACB9CA" w:themeColor="text2" w:themeTint="66"/>
              <w:bottom w:val="single" w:sz="4" w:space="0" w:color="BFBFBF" w:themeColor="background1" w:themeShade="BF"/>
            </w:tcBorders>
            <w:shd w:val="clear" w:color="auto" w:fill="E2EFD9" w:themeFill="accent6" w:themeFillTint="33"/>
          </w:tcPr>
          <w:p w:rsidR="00E647A4" w:rsidRPr="00E67EE3" w:rsidRDefault="00E647A4" w:rsidP="00E647A4">
            <w:pPr>
              <w:pStyle w:val="TableParagraph"/>
              <w:keepNext/>
              <w:tabs>
                <w:tab w:val="left" w:pos="447"/>
              </w:tabs>
              <w:spacing w:before="120" w:after="120"/>
              <w:ind w:left="2"/>
              <w:jc w:val="both"/>
              <w:rPr>
                <w:rFonts w:ascii="Verdana" w:eastAsia="Calibri" w:hAnsi="Verdana" w:cs="Calibri"/>
                <w:b w:val="0"/>
                <w:color w:val="44546A" w:themeColor="text2"/>
                <w:spacing w:val="-7"/>
                <w:sz w:val="20"/>
                <w:szCs w:val="20"/>
                <w:lang w:val="el-GR"/>
              </w:rPr>
            </w:pPr>
            <w:r w:rsidRPr="00E67EE3">
              <w:rPr>
                <w:rFonts w:ascii="Verdana" w:eastAsia="Calibri" w:hAnsi="Verdana" w:cs="Calibri"/>
                <w:color w:val="44546A" w:themeColor="text2"/>
                <w:spacing w:val="-1"/>
                <w:sz w:val="20"/>
                <w:szCs w:val="20"/>
                <w:lang w:val="el-GR"/>
              </w:rPr>
              <w:t>Αρχή 10: Περιοδική εξωτερική αξιολόγηση του ΠΠΣ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CB9CA" w:themeColor="text2" w:themeTint="66"/>
              <w:bottom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:rsidR="00E647A4" w:rsidRPr="00E67EE3" w:rsidRDefault="009203B4" w:rsidP="00E647A4">
            <w:pPr>
              <w:pStyle w:val="TableParagraph"/>
              <w:keepNext/>
              <w:spacing w:before="120" w:after="120"/>
              <w:ind w:left="2"/>
              <w:jc w:val="center"/>
              <w:rPr>
                <w:rFonts w:ascii="Verdana" w:eastAsia="MS Gothic" w:hAnsi="Verdana" w:cstheme="majorHAnsi"/>
                <w:b/>
                <w:color w:val="44546A" w:themeColor="text2"/>
                <w:sz w:val="20"/>
                <w:szCs w:val="20"/>
                <w:lang w:val="el-GR"/>
              </w:rPr>
            </w:pPr>
            <w:r>
              <w:rPr>
                <w:rFonts w:ascii="Verdana" w:hAnsi="Verdana" w:cstheme="majorHAnsi"/>
                <w:b/>
                <w:color w:val="44546A" w:themeColor="text2"/>
                <w:sz w:val="20"/>
                <w:szCs w:val="20"/>
              </w:rPr>
              <w:t xml:space="preserve">Ναι / </w:t>
            </w:r>
            <w:proofErr w:type="spellStart"/>
            <w:r>
              <w:rPr>
                <w:rFonts w:ascii="Verdana" w:hAnsi="Verdana" w:cstheme="majorHAnsi"/>
                <w:b/>
                <w:color w:val="44546A" w:themeColor="text2"/>
                <w:sz w:val="20"/>
                <w:szCs w:val="20"/>
              </w:rPr>
              <w:t>Όχι</w:t>
            </w:r>
            <w:proofErr w:type="spellEnd"/>
          </w:p>
        </w:tc>
        <w:tc>
          <w:tcPr>
            <w:tcW w:w="2126" w:type="dxa"/>
            <w:tcBorders>
              <w:top w:val="single" w:sz="4" w:space="0" w:color="ACB9CA" w:themeColor="text2" w:themeTint="66"/>
              <w:bottom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:rsidR="00E647A4" w:rsidRPr="00E67EE3" w:rsidRDefault="009203B4" w:rsidP="00E647A4">
            <w:pPr>
              <w:pStyle w:val="TableParagraph"/>
              <w:keepNext/>
              <w:spacing w:before="120" w:after="120"/>
              <w:ind w:left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MS Gothic" w:hAnsi="Verdana" w:cstheme="majorHAnsi"/>
                <w:b/>
                <w:color w:val="44546A" w:themeColor="text2"/>
                <w:sz w:val="20"/>
                <w:szCs w:val="20"/>
                <w:lang w:val="el-GR"/>
              </w:rPr>
            </w:pPr>
            <w:r>
              <w:rPr>
                <w:rFonts w:ascii="Verdana" w:hAnsi="Verdana" w:cstheme="majorHAnsi"/>
                <w:b/>
                <w:color w:val="44546A" w:themeColor="text2"/>
                <w:sz w:val="20"/>
                <w:szCs w:val="20"/>
              </w:rPr>
              <w:t xml:space="preserve">Ναι / </w:t>
            </w:r>
            <w:proofErr w:type="spellStart"/>
            <w:r>
              <w:rPr>
                <w:rFonts w:ascii="Verdana" w:hAnsi="Verdana" w:cstheme="majorHAnsi"/>
                <w:b/>
                <w:color w:val="44546A" w:themeColor="text2"/>
                <w:sz w:val="20"/>
                <w:szCs w:val="20"/>
              </w:rPr>
              <w:t>Όχι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7" w:type="dxa"/>
            <w:tcBorders>
              <w:top w:val="single" w:sz="4" w:space="0" w:color="ACB9CA" w:themeColor="text2" w:themeTint="66"/>
              <w:bottom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:rsidR="00E647A4" w:rsidRPr="00E67EE3" w:rsidRDefault="00E647A4" w:rsidP="00E647A4">
            <w:pPr>
              <w:pStyle w:val="TableParagraph"/>
              <w:keepNext/>
              <w:spacing w:before="120" w:after="120"/>
              <w:ind w:left="579" w:right="588"/>
              <w:jc w:val="center"/>
              <w:rPr>
                <w:rFonts w:ascii="Verdana" w:hAnsi="Verdana" w:cstheme="majorHAnsi"/>
                <w:color w:val="44546A" w:themeColor="text2"/>
                <w:sz w:val="20"/>
                <w:szCs w:val="20"/>
              </w:rPr>
            </w:pPr>
          </w:p>
        </w:tc>
      </w:tr>
      <w:tr w:rsidR="00C5557E" w:rsidRPr="00DD2E6C" w:rsidTr="005F4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</w:tcPr>
          <w:p w:rsidR="00C5557E" w:rsidRDefault="00C5557E" w:rsidP="00C5557E">
            <w:pPr>
              <w:pStyle w:val="TableParagraph"/>
              <w:numPr>
                <w:ilvl w:val="0"/>
                <w:numId w:val="18"/>
              </w:numPr>
              <w:tabs>
                <w:tab w:val="left" w:pos="447"/>
              </w:tabs>
              <w:spacing w:before="120" w:after="120"/>
              <w:ind w:firstLine="0"/>
              <w:jc w:val="center"/>
              <w:rPr>
                <w:rFonts w:ascii="Verdana" w:hAnsi="Verdana" w:cs="Calibri"/>
                <w:color w:val="44546A" w:themeColor="text2"/>
                <w:spacing w:val="-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14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vAlign w:val="center"/>
          </w:tcPr>
          <w:p w:rsidR="00C5557E" w:rsidRPr="00E647A4" w:rsidRDefault="00C5557E" w:rsidP="00C5557E">
            <w:pPr>
              <w:pStyle w:val="TableParagraph"/>
              <w:spacing w:before="120" w:after="120"/>
              <w:ind w:left="49"/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</w:pPr>
            <w:r w:rsidRPr="00E647A4"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  <w:t xml:space="preserve">Recommendation </w:t>
            </w:r>
            <w:r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  <w:t>10</w:t>
            </w:r>
            <w:r w:rsidRPr="00E647A4">
              <w:rPr>
                <w:rFonts w:ascii="Verdana" w:eastAsia="Calibri" w:hAnsi="Verdana" w:cs="Calibri"/>
                <w:b/>
                <w:color w:val="44546A" w:themeColor="text2"/>
                <w:spacing w:val="-1"/>
                <w:sz w:val="20"/>
                <w:szCs w:val="20"/>
              </w:rPr>
              <w:t>.1</w:t>
            </w:r>
          </w:p>
        </w:tc>
        <w:tc>
          <w:tcPr>
            <w:tcW w:w="2694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vAlign w:val="center"/>
          </w:tcPr>
          <w:p w:rsidR="00C5557E" w:rsidRPr="00DD2E6C" w:rsidRDefault="00C5557E" w:rsidP="00C5557E">
            <w:pPr>
              <w:pStyle w:val="TableParagraph"/>
              <w:keepNext/>
              <w:spacing w:before="120" w:after="120"/>
              <w:ind w:lef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vAlign w:val="center"/>
          </w:tcPr>
          <w:p w:rsidR="00C5557E" w:rsidRPr="00DD2E6C" w:rsidRDefault="00C5557E" w:rsidP="00C5557E">
            <w:pPr>
              <w:pStyle w:val="TableParagraph"/>
              <w:keepNext/>
              <w:spacing w:before="120" w:after="120"/>
              <w:ind w:left="2"/>
              <w:jc w:val="center"/>
              <w:rPr>
                <w:rFonts w:ascii="Verdana" w:hAnsi="Verdana" w:cstheme="majorHAnsi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7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vAlign w:val="center"/>
          </w:tcPr>
          <w:p w:rsidR="00C5557E" w:rsidRPr="00DD2E6C" w:rsidRDefault="00C5557E" w:rsidP="00C5557E">
            <w:pPr>
              <w:pStyle w:val="TableParagraph"/>
              <w:keepNext/>
              <w:spacing w:before="120" w:after="120"/>
              <w:ind w:left="579" w:right="588"/>
              <w:jc w:val="center"/>
              <w:rPr>
                <w:rFonts w:ascii="Verdana" w:hAnsi="Verdana" w:cstheme="majorHAnsi"/>
                <w:b w:val="0"/>
                <w:color w:val="44546A" w:themeColor="text2"/>
                <w:sz w:val="20"/>
                <w:szCs w:val="20"/>
              </w:rPr>
            </w:pPr>
          </w:p>
        </w:tc>
      </w:tr>
      <w:tr w:rsidR="00C5557E" w:rsidRPr="00DD2E6C" w:rsidTr="005F4CF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dotted" w:sz="4" w:space="0" w:color="BFBFBF" w:themeColor="background1" w:themeShade="BF"/>
              <w:bottom w:val="single" w:sz="4" w:space="0" w:color="ACB9CA" w:themeColor="text2" w:themeTint="66"/>
            </w:tcBorders>
            <w:shd w:val="clear" w:color="auto" w:fill="auto"/>
          </w:tcPr>
          <w:p w:rsidR="00C5557E" w:rsidRDefault="00C5557E" w:rsidP="00C5557E">
            <w:pPr>
              <w:pStyle w:val="TableParagraph"/>
              <w:numPr>
                <w:ilvl w:val="0"/>
                <w:numId w:val="18"/>
              </w:numPr>
              <w:tabs>
                <w:tab w:val="left" w:pos="447"/>
              </w:tabs>
              <w:spacing w:before="120" w:after="120"/>
              <w:ind w:firstLine="0"/>
              <w:jc w:val="center"/>
              <w:rPr>
                <w:rFonts w:ascii="Verdana" w:hAnsi="Verdana" w:cs="Calibri"/>
                <w:color w:val="44546A" w:themeColor="text2"/>
                <w:spacing w:val="-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14" w:type="dxa"/>
            <w:tcBorders>
              <w:top w:val="dotted" w:sz="4" w:space="0" w:color="BFBFBF" w:themeColor="background1" w:themeShade="BF"/>
              <w:bottom w:val="single" w:sz="4" w:space="0" w:color="ACB9CA" w:themeColor="text2" w:themeTint="66"/>
            </w:tcBorders>
            <w:shd w:val="clear" w:color="auto" w:fill="auto"/>
            <w:vAlign w:val="center"/>
          </w:tcPr>
          <w:p w:rsidR="00C5557E" w:rsidRPr="00E647A4" w:rsidRDefault="00C5557E" w:rsidP="00C5557E">
            <w:pPr>
              <w:pStyle w:val="TableParagraph"/>
              <w:spacing w:before="120" w:after="120"/>
              <w:ind w:left="49"/>
              <w:rPr>
                <w:rFonts w:ascii="Verdana" w:eastAsia="Calibri" w:hAnsi="Verdana" w:cs="Calibri"/>
                <w:b w:val="0"/>
                <w:color w:val="44546A" w:themeColor="text2"/>
                <w:spacing w:val="-1"/>
                <w:sz w:val="20"/>
                <w:szCs w:val="20"/>
              </w:rPr>
            </w:pPr>
            <w:r w:rsidRPr="00E647A4">
              <w:rPr>
                <w:rFonts w:ascii="Verdana" w:eastAsia="Calibri" w:hAnsi="Verdana" w:cs="Calibri"/>
                <w:color w:val="44546A" w:themeColor="text2"/>
                <w:spacing w:val="-1"/>
                <w:sz w:val="20"/>
                <w:szCs w:val="20"/>
              </w:rPr>
              <w:t xml:space="preserve">Recommendation </w:t>
            </w:r>
            <w:r>
              <w:rPr>
                <w:rFonts w:ascii="Verdana" w:eastAsia="Calibri" w:hAnsi="Verdana" w:cs="Calibri"/>
                <w:color w:val="44546A" w:themeColor="text2"/>
                <w:spacing w:val="-1"/>
                <w:sz w:val="20"/>
                <w:szCs w:val="20"/>
              </w:rPr>
              <w:t>10</w:t>
            </w:r>
            <w:r w:rsidRPr="00E647A4">
              <w:rPr>
                <w:rFonts w:ascii="Verdana" w:eastAsia="Calibri" w:hAnsi="Verdana" w:cs="Calibri"/>
                <w:color w:val="44546A" w:themeColor="text2"/>
                <w:spacing w:val="-1"/>
                <w:sz w:val="20"/>
                <w:szCs w:val="20"/>
              </w:rPr>
              <w:t>.2</w:t>
            </w:r>
          </w:p>
        </w:tc>
        <w:tc>
          <w:tcPr>
            <w:tcW w:w="2694" w:type="dxa"/>
            <w:tcBorders>
              <w:top w:val="dotted" w:sz="4" w:space="0" w:color="BFBFBF" w:themeColor="background1" w:themeShade="BF"/>
              <w:bottom w:val="single" w:sz="4" w:space="0" w:color="ACB9CA" w:themeColor="text2" w:themeTint="66"/>
            </w:tcBorders>
            <w:shd w:val="clear" w:color="auto" w:fill="auto"/>
            <w:vAlign w:val="center"/>
          </w:tcPr>
          <w:p w:rsidR="00C5557E" w:rsidRPr="00DD2E6C" w:rsidRDefault="00C5557E" w:rsidP="00C5557E">
            <w:pPr>
              <w:pStyle w:val="TableParagraph"/>
              <w:keepNext/>
              <w:spacing w:before="120" w:after="120"/>
              <w:ind w:left="2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b w:val="0"/>
                <w:color w:val="44546A" w:themeColor="text2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dotted" w:sz="4" w:space="0" w:color="BFBFBF" w:themeColor="background1" w:themeShade="BF"/>
              <w:bottom w:val="single" w:sz="4" w:space="0" w:color="ACB9CA" w:themeColor="text2" w:themeTint="66"/>
            </w:tcBorders>
            <w:shd w:val="clear" w:color="auto" w:fill="auto"/>
            <w:vAlign w:val="center"/>
          </w:tcPr>
          <w:p w:rsidR="00C5557E" w:rsidRPr="00DD2E6C" w:rsidRDefault="00C5557E" w:rsidP="00C5557E">
            <w:pPr>
              <w:pStyle w:val="TableParagraph"/>
              <w:keepNext/>
              <w:spacing w:before="120" w:after="120"/>
              <w:ind w:left="2"/>
              <w:jc w:val="center"/>
              <w:rPr>
                <w:rFonts w:ascii="Verdana" w:hAnsi="Verdana" w:cstheme="majorHAnsi"/>
                <w:b w:val="0"/>
                <w:color w:val="44546A" w:themeColor="text2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7" w:type="dxa"/>
            <w:tcBorders>
              <w:top w:val="dotted" w:sz="4" w:space="0" w:color="BFBFBF" w:themeColor="background1" w:themeShade="BF"/>
              <w:bottom w:val="single" w:sz="4" w:space="0" w:color="ACB9CA" w:themeColor="text2" w:themeTint="66"/>
            </w:tcBorders>
            <w:shd w:val="clear" w:color="auto" w:fill="auto"/>
            <w:vAlign w:val="center"/>
          </w:tcPr>
          <w:p w:rsidR="00C5557E" w:rsidRPr="00DD2E6C" w:rsidRDefault="00C5557E" w:rsidP="00C5557E">
            <w:pPr>
              <w:pStyle w:val="TableParagraph"/>
              <w:keepNext/>
              <w:spacing w:before="120" w:after="120"/>
              <w:ind w:left="579" w:right="588"/>
              <w:jc w:val="center"/>
              <w:rPr>
                <w:rFonts w:ascii="Verdana" w:hAnsi="Verdana" w:cstheme="majorHAnsi"/>
                <w:b w:val="0"/>
                <w:color w:val="44546A" w:themeColor="text2"/>
                <w:sz w:val="20"/>
                <w:szCs w:val="20"/>
              </w:rPr>
            </w:pPr>
          </w:p>
        </w:tc>
      </w:tr>
    </w:tbl>
    <w:p w:rsidR="005620C2" w:rsidRDefault="005620C2">
      <w:pPr>
        <w:rPr>
          <w:rFonts w:ascii="Cambria" w:hAnsi="Cambria"/>
          <w:color w:val="44546A" w:themeColor="text2"/>
        </w:rPr>
      </w:pPr>
      <w:r>
        <w:rPr>
          <w:rFonts w:ascii="Cambria" w:hAnsi="Cambria"/>
          <w:color w:val="44546A" w:themeColor="text2"/>
        </w:rPr>
        <w:br w:type="page"/>
      </w:r>
    </w:p>
    <w:tbl>
      <w:tblPr>
        <w:tblStyle w:val="1"/>
        <w:tblW w:w="15304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dotted" w:sz="4" w:space="0" w:color="ACB9CA" w:themeColor="text2" w:themeTint="66"/>
          <w:insideV w:val="dotted" w:sz="4" w:space="0" w:color="ACB9CA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662"/>
        <w:gridCol w:w="2676"/>
        <w:gridCol w:w="2083"/>
        <w:gridCol w:w="3037"/>
      </w:tblGrid>
      <w:tr w:rsidR="000A2CF1" w:rsidRPr="00DD2E6C" w:rsidTr="006B4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44546A" w:themeFill="text2"/>
            <w:vAlign w:val="center"/>
          </w:tcPr>
          <w:p w:rsidR="000A2CF1" w:rsidRPr="000A2CF1" w:rsidRDefault="000A2CF1" w:rsidP="000A2CF1">
            <w:pPr>
              <w:pStyle w:val="TableParagraph"/>
              <w:spacing w:before="120" w:after="120"/>
              <w:ind w:left="2"/>
              <w:jc w:val="center"/>
              <w:rPr>
                <w:rFonts w:ascii="Verdana" w:eastAsia="Calibri" w:hAnsi="Verdana" w:cs="Calibri"/>
                <w:color w:val="FFFFFF" w:themeColor="background1"/>
                <w:sz w:val="20"/>
                <w:szCs w:val="20"/>
                <w:lang w:val="el-GR"/>
              </w:rPr>
            </w:pPr>
            <w:r>
              <w:rPr>
                <w:rFonts w:ascii="Verdana" w:eastAsia="Calibri" w:hAnsi="Verdana" w:cs="Calibri"/>
                <w:color w:val="FFFFFF" w:themeColor="background1"/>
                <w:sz w:val="20"/>
                <w:szCs w:val="20"/>
                <w:lang w:val="el-GR"/>
              </w:rPr>
              <w:lastRenderedPageBreak/>
              <w:t>Α/Α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44546A" w:themeFill="text2"/>
            <w:vAlign w:val="center"/>
          </w:tcPr>
          <w:p w:rsidR="000A2CF1" w:rsidRPr="00DD2E6C" w:rsidRDefault="000A2CF1" w:rsidP="000A2CF1">
            <w:pPr>
              <w:pStyle w:val="TableParagraph"/>
              <w:spacing w:before="120" w:after="120"/>
              <w:ind w:left="2"/>
              <w:jc w:val="center"/>
              <w:rPr>
                <w:rFonts w:ascii="Verdana" w:eastAsia="Calibri" w:hAnsi="Verdana" w:cs="Calibri"/>
                <w:color w:val="FFFFFF" w:themeColor="background1"/>
                <w:sz w:val="20"/>
                <w:szCs w:val="20"/>
              </w:rPr>
            </w:pPr>
            <w:r w:rsidRPr="00DD2E6C">
              <w:rPr>
                <w:rFonts w:ascii="Verdana" w:eastAsia="Calibri" w:hAnsi="Verdana" w:cs="Calibri"/>
                <w:color w:val="FFFFFF" w:themeColor="background1"/>
                <w:sz w:val="20"/>
                <w:szCs w:val="20"/>
              </w:rPr>
              <w:t>PART C: CONLUSION</w:t>
            </w:r>
          </w:p>
        </w:tc>
        <w:tc>
          <w:tcPr>
            <w:tcW w:w="2676" w:type="dxa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44546A" w:themeFill="text2"/>
            <w:vAlign w:val="center"/>
          </w:tcPr>
          <w:p w:rsidR="000A2CF1" w:rsidRPr="00DD2E6C" w:rsidRDefault="000A2CF1" w:rsidP="000A2CF1">
            <w:pPr>
              <w:pStyle w:val="TableParagraph"/>
              <w:spacing w:before="120" w:after="120"/>
              <w:ind w:left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color w:val="FFFFFF" w:themeColor="background1"/>
                <w:sz w:val="20"/>
                <w:szCs w:val="20"/>
                <w:lang w:val="el-GR"/>
              </w:rPr>
            </w:pPr>
            <w:r w:rsidRPr="00DD2E6C">
              <w:rPr>
                <w:rFonts w:ascii="Verdana" w:hAnsi="Verdana"/>
                <w:color w:val="FFFFFF" w:themeColor="background1"/>
                <w:sz w:val="20"/>
                <w:szCs w:val="20"/>
                <w:lang w:val="el-GR"/>
              </w:rPr>
              <w:t>Θεωρείτε ότι οι προτεινόμενες ενέργειες είναι σε συμφωνία με τις συστάσεις της Επιτροπής Εξωτερικής Αξιολόγησης;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3" w:type="dxa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44546A" w:themeFill="text2"/>
            <w:vAlign w:val="center"/>
          </w:tcPr>
          <w:p w:rsidR="000A2CF1" w:rsidRPr="00DD2E6C" w:rsidRDefault="000A2CF1" w:rsidP="000A2CF1">
            <w:pPr>
              <w:pStyle w:val="TableParagraph"/>
              <w:spacing w:before="120" w:after="120"/>
              <w:ind w:left="2"/>
              <w:jc w:val="center"/>
              <w:rPr>
                <w:rFonts w:ascii="Verdana" w:eastAsia="Calibri" w:hAnsi="Verdana" w:cs="Calibri"/>
                <w:bCs w:val="0"/>
                <w:color w:val="FFFFFF" w:themeColor="background1"/>
                <w:sz w:val="20"/>
                <w:szCs w:val="20"/>
                <w:lang w:val="el-GR"/>
              </w:rPr>
            </w:pPr>
            <w:r w:rsidRPr="00DD2E6C">
              <w:rPr>
                <w:rFonts w:ascii="Verdana" w:hAnsi="Verdana"/>
                <w:color w:val="FFFFFF" w:themeColor="background1"/>
                <w:sz w:val="20"/>
                <w:szCs w:val="20"/>
                <w:lang w:val="el-GR"/>
              </w:rPr>
              <w:t>Θεωρείτε ότι οι προτεινόμενες ενέργειες επαρκούν;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37" w:type="dxa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44546A" w:themeFill="text2"/>
            <w:vAlign w:val="center"/>
          </w:tcPr>
          <w:p w:rsidR="000A2CF1" w:rsidRPr="00DD2E6C" w:rsidRDefault="000A2CF1" w:rsidP="000A2CF1">
            <w:pPr>
              <w:pStyle w:val="TableParagraph"/>
              <w:spacing w:before="120" w:after="120"/>
              <w:ind w:left="1" w:right="7"/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  <w:lang w:val="el-GR"/>
              </w:rPr>
            </w:pPr>
            <w:r w:rsidRPr="00DD2E6C">
              <w:rPr>
                <w:rFonts w:ascii="Verdana" w:hAnsi="Verdana"/>
                <w:color w:val="FFFFFF" w:themeColor="background1"/>
                <w:sz w:val="20"/>
                <w:szCs w:val="20"/>
                <w:lang w:val="el-GR"/>
              </w:rPr>
              <w:t>ΣΧΟΛΙΑ</w:t>
            </w:r>
          </w:p>
        </w:tc>
      </w:tr>
      <w:tr w:rsidR="005B3E98" w:rsidRPr="005B3E98" w:rsidTr="001205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gridSpan w:val="2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E2EFD9" w:themeFill="accent6" w:themeFillTint="33"/>
          </w:tcPr>
          <w:p w:rsidR="005B3E98" w:rsidRPr="005B3E98" w:rsidRDefault="005B3E98" w:rsidP="000A2CF1">
            <w:pPr>
              <w:pStyle w:val="TableParagraph"/>
              <w:tabs>
                <w:tab w:val="left" w:pos="447"/>
              </w:tabs>
              <w:spacing w:before="120" w:after="120"/>
              <w:ind w:left="447" w:hanging="447"/>
              <w:rPr>
                <w:rFonts w:ascii="Verdana" w:eastAsia="Calibri" w:hAnsi="Verdana" w:cs="Calibri"/>
                <w:color w:val="44546A" w:themeColor="text2"/>
                <w:spacing w:val="-7"/>
                <w:sz w:val="20"/>
                <w:szCs w:val="20"/>
              </w:rPr>
            </w:pPr>
            <w:r w:rsidRPr="005B3E98">
              <w:rPr>
                <w:rFonts w:ascii="Verdana" w:eastAsia="Calibri" w:hAnsi="Verdana" w:cs="Calibri"/>
                <w:color w:val="44546A" w:themeColor="text2"/>
                <w:spacing w:val="-7"/>
                <w:sz w:val="20"/>
                <w:szCs w:val="20"/>
              </w:rPr>
              <w:t>RECOMMENDATIONS FOR FOLLOW-UP ACTIONS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E2EFD9" w:themeFill="accent6" w:themeFillTint="33"/>
            <w:vAlign w:val="center"/>
          </w:tcPr>
          <w:p w:rsidR="005B3E98" w:rsidRPr="005B3E98" w:rsidRDefault="009203B4" w:rsidP="000A2CF1">
            <w:pPr>
              <w:pStyle w:val="TableParagraph"/>
              <w:spacing w:before="120" w:after="120"/>
              <w:ind w:left="2"/>
              <w:jc w:val="center"/>
              <w:rPr>
                <w:rFonts w:ascii="Verdana" w:eastAsia="MS Gothic" w:hAnsi="Verdana" w:cstheme="majorHAnsi"/>
                <w:color w:val="44546A" w:themeColor="text2"/>
                <w:sz w:val="20"/>
                <w:szCs w:val="20"/>
                <w:lang w:val="el-GR"/>
              </w:rPr>
            </w:pPr>
            <w:r>
              <w:rPr>
                <w:rFonts w:ascii="Verdana" w:hAnsi="Verdana" w:cstheme="majorHAnsi"/>
                <w:color w:val="44546A" w:themeColor="text2"/>
                <w:sz w:val="20"/>
                <w:szCs w:val="20"/>
              </w:rPr>
              <w:t xml:space="preserve">Ναι / </w:t>
            </w:r>
            <w:proofErr w:type="spellStart"/>
            <w:r>
              <w:rPr>
                <w:rFonts w:ascii="Verdana" w:hAnsi="Verdana" w:cstheme="majorHAnsi"/>
                <w:color w:val="44546A" w:themeColor="text2"/>
                <w:sz w:val="20"/>
                <w:szCs w:val="20"/>
              </w:rPr>
              <w:t>Όχι</w:t>
            </w:r>
            <w:proofErr w:type="spellEnd"/>
          </w:p>
        </w:tc>
        <w:tc>
          <w:tcPr>
            <w:tcW w:w="2083" w:type="dxa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E2EFD9" w:themeFill="accent6" w:themeFillTint="33"/>
            <w:vAlign w:val="center"/>
          </w:tcPr>
          <w:p w:rsidR="005B3E98" w:rsidRPr="005B3E98" w:rsidRDefault="009203B4" w:rsidP="000A2CF1">
            <w:pPr>
              <w:pStyle w:val="TableParagraph"/>
              <w:spacing w:before="120" w:after="120"/>
              <w:ind w:left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MS Gothic" w:hAnsi="Verdana" w:cstheme="majorHAnsi"/>
                <w:color w:val="44546A" w:themeColor="text2"/>
                <w:sz w:val="20"/>
                <w:szCs w:val="20"/>
                <w:lang w:val="el-GR"/>
              </w:rPr>
            </w:pPr>
            <w:r>
              <w:rPr>
                <w:rFonts w:ascii="Verdana" w:hAnsi="Verdana" w:cstheme="majorHAnsi"/>
                <w:color w:val="44546A" w:themeColor="text2"/>
                <w:sz w:val="20"/>
                <w:szCs w:val="20"/>
              </w:rPr>
              <w:t xml:space="preserve">Ναι / </w:t>
            </w:r>
            <w:proofErr w:type="spellStart"/>
            <w:r>
              <w:rPr>
                <w:rFonts w:ascii="Verdana" w:hAnsi="Verdana" w:cstheme="majorHAnsi"/>
                <w:color w:val="44546A" w:themeColor="text2"/>
                <w:sz w:val="20"/>
                <w:szCs w:val="20"/>
              </w:rPr>
              <w:t>Όχι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37" w:type="dxa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E2EFD9" w:themeFill="accent6" w:themeFillTint="33"/>
            <w:vAlign w:val="center"/>
          </w:tcPr>
          <w:p w:rsidR="005B3E98" w:rsidRPr="005B3E98" w:rsidRDefault="005B3E98" w:rsidP="000A2CF1">
            <w:pPr>
              <w:pStyle w:val="TableParagraph"/>
              <w:spacing w:before="120" w:after="120"/>
              <w:ind w:left="579" w:right="588"/>
              <w:jc w:val="center"/>
              <w:rPr>
                <w:rFonts w:ascii="Verdana" w:hAnsi="Verdana" w:cstheme="majorHAnsi"/>
                <w:color w:val="44546A" w:themeColor="text2"/>
                <w:sz w:val="20"/>
                <w:szCs w:val="20"/>
              </w:rPr>
            </w:pPr>
          </w:p>
        </w:tc>
      </w:tr>
      <w:tr w:rsidR="000A2CF1" w:rsidRPr="00DD2E6C" w:rsidTr="006B4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auto"/>
          </w:tcPr>
          <w:p w:rsidR="000A2CF1" w:rsidRPr="00D91F16" w:rsidRDefault="000A2CF1" w:rsidP="000A2CF1">
            <w:pPr>
              <w:pStyle w:val="TableParagraph"/>
              <w:numPr>
                <w:ilvl w:val="0"/>
                <w:numId w:val="19"/>
              </w:numPr>
              <w:tabs>
                <w:tab w:val="left" w:pos="309"/>
              </w:tabs>
              <w:spacing w:before="120" w:after="120"/>
              <w:jc w:val="center"/>
              <w:rPr>
                <w:rFonts w:ascii="Verdana" w:hAnsi="Verdana"/>
                <w:color w:val="44546A" w:themeColor="text2"/>
                <w:spacing w:val="-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  <w:shd w:val="clear" w:color="auto" w:fill="auto"/>
            <w:vAlign w:val="center"/>
          </w:tcPr>
          <w:p w:rsidR="000A2CF1" w:rsidRPr="00DD2E6C" w:rsidRDefault="000A2CF1" w:rsidP="000A2CF1">
            <w:pPr>
              <w:pStyle w:val="a6"/>
              <w:tabs>
                <w:tab w:val="left" w:pos="447"/>
              </w:tabs>
              <w:kinsoku w:val="0"/>
              <w:overflowPunct w:val="0"/>
              <w:spacing w:before="120" w:after="120" w:line="288" w:lineRule="auto"/>
              <w:ind w:left="0" w:right="108" w:firstLine="0"/>
              <w:jc w:val="both"/>
              <w:rPr>
                <w:rFonts w:ascii="Verdana" w:hAnsi="Verdana"/>
                <w:b/>
                <w:color w:val="44546A" w:themeColor="text2"/>
                <w:spacing w:val="-1"/>
                <w:sz w:val="20"/>
                <w:szCs w:val="20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0A2CF1" w:rsidRPr="00DD2E6C" w:rsidRDefault="000A2CF1" w:rsidP="000A2CF1">
            <w:pPr>
              <w:pStyle w:val="TableParagraph"/>
              <w:spacing w:before="120" w:after="120"/>
              <w:ind w:lef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HAnsi"/>
                <w:color w:val="44546A" w:themeColor="text2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3" w:type="dxa"/>
            <w:shd w:val="clear" w:color="auto" w:fill="auto"/>
            <w:vAlign w:val="center"/>
          </w:tcPr>
          <w:p w:rsidR="000A2CF1" w:rsidRPr="00DD2E6C" w:rsidRDefault="000A2CF1" w:rsidP="000A2CF1">
            <w:pPr>
              <w:pStyle w:val="TableParagraph"/>
              <w:spacing w:before="120" w:after="120"/>
              <w:ind w:left="2"/>
              <w:jc w:val="center"/>
              <w:rPr>
                <w:rFonts w:ascii="Verdana" w:hAnsi="Verdana" w:cstheme="majorHAnsi"/>
                <w:color w:val="44546A" w:themeColor="text2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37" w:type="dxa"/>
            <w:shd w:val="clear" w:color="auto" w:fill="auto"/>
            <w:vAlign w:val="center"/>
          </w:tcPr>
          <w:p w:rsidR="000A2CF1" w:rsidRPr="00DD2E6C" w:rsidRDefault="000A2CF1" w:rsidP="000A2CF1">
            <w:pPr>
              <w:pStyle w:val="TableParagraph"/>
              <w:spacing w:before="120" w:after="120"/>
              <w:ind w:left="579" w:right="588"/>
              <w:jc w:val="center"/>
              <w:rPr>
                <w:rFonts w:ascii="Verdana" w:hAnsi="Verdana" w:cstheme="majorHAnsi"/>
                <w:b w:val="0"/>
                <w:color w:val="44546A" w:themeColor="text2"/>
                <w:sz w:val="20"/>
                <w:szCs w:val="20"/>
              </w:rPr>
            </w:pPr>
          </w:p>
        </w:tc>
      </w:tr>
      <w:tr w:rsidR="000A2CF1" w:rsidRPr="00DD2E6C" w:rsidTr="006B45F9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auto"/>
          </w:tcPr>
          <w:p w:rsidR="000A2CF1" w:rsidRPr="00D91F16" w:rsidRDefault="000A2CF1" w:rsidP="000A2CF1">
            <w:pPr>
              <w:pStyle w:val="a6"/>
              <w:numPr>
                <w:ilvl w:val="0"/>
                <w:numId w:val="19"/>
              </w:numPr>
              <w:tabs>
                <w:tab w:val="left" w:pos="447"/>
              </w:tabs>
              <w:kinsoku w:val="0"/>
              <w:overflowPunct w:val="0"/>
              <w:spacing w:before="120" w:after="120" w:line="288" w:lineRule="auto"/>
              <w:ind w:right="108"/>
              <w:jc w:val="both"/>
              <w:rPr>
                <w:rFonts w:ascii="Verdana" w:hAnsi="Verdana"/>
                <w:color w:val="44546A" w:themeColor="text2"/>
                <w:spacing w:val="-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  <w:shd w:val="clear" w:color="auto" w:fill="auto"/>
            <w:vAlign w:val="center"/>
          </w:tcPr>
          <w:p w:rsidR="000A2CF1" w:rsidRPr="00DD2E6C" w:rsidRDefault="000A2CF1" w:rsidP="000A2CF1">
            <w:pPr>
              <w:pStyle w:val="a6"/>
              <w:tabs>
                <w:tab w:val="left" w:pos="447"/>
              </w:tabs>
              <w:kinsoku w:val="0"/>
              <w:overflowPunct w:val="0"/>
              <w:spacing w:before="120" w:after="120" w:line="288" w:lineRule="auto"/>
              <w:ind w:left="22" w:right="108" w:firstLine="0"/>
              <w:jc w:val="both"/>
              <w:rPr>
                <w:rFonts w:ascii="Verdana" w:hAnsi="Verdana"/>
                <w:b/>
                <w:color w:val="44546A" w:themeColor="text2"/>
                <w:spacing w:val="-1"/>
                <w:sz w:val="20"/>
                <w:szCs w:val="20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0A2CF1" w:rsidRPr="00DD2E6C" w:rsidRDefault="000A2CF1" w:rsidP="000A2CF1">
            <w:pPr>
              <w:pStyle w:val="TableParagraph"/>
              <w:spacing w:before="120" w:after="120"/>
              <w:ind w:left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44546A" w:themeColor="text2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3" w:type="dxa"/>
            <w:shd w:val="clear" w:color="auto" w:fill="auto"/>
            <w:vAlign w:val="center"/>
          </w:tcPr>
          <w:p w:rsidR="000A2CF1" w:rsidRPr="00DD2E6C" w:rsidRDefault="000A2CF1" w:rsidP="000A2CF1">
            <w:pPr>
              <w:pStyle w:val="TableParagraph"/>
              <w:spacing w:before="120" w:after="120"/>
              <w:ind w:left="2"/>
              <w:jc w:val="center"/>
              <w:rPr>
                <w:rFonts w:ascii="Verdana" w:hAnsi="Verdana" w:cstheme="majorHAnsi"/>
                <w:color w:val="44546A" w:themeColor="text2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37" w:type="dxa"/>
            <w:shd w:val="clear" w:color="auto" w:fill="auto"/>
            <w:vAlign w:val="center"/>
          </w:tcPr>
          <w:p w:rsidR="000A2CF1" w:rsidRPr="00DD2E6C" w:rsidRDefault="000A2CF1" w:rsidP="000A2CF1">
            <w:pPr>
              <w:pStyle w:val="TableParagraph"/>
              <w:spacing w:before="120" w:after="120"/>
              <w:ind w:left="579" w:right="588"/>
              <w:jc w:val="center"/>
              <w:rPr>
                <w:rFonts w:ascii="Verdana" w:hAnsi="Verdana" w:cstheme="majorHAnsi"/>
                <w:color w:val="44546A" w:themeColor="text2"/>
                <w:sz w:val="20"/>
                <w:szCs w:val="20"/>
              </w:rPr>
            </w:pPr>
          </w:p>
        </w:tc>
      </w:tr>
      <w:tr w:rsidR="000A2CF1" w:rsidRPr="00DD2E6C" w:rsidTr="006B4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bottom w:val="dotted" w:sz="4" w:space="0" w:color="BFBFBF" w:themeColor="background1" w:themeShade="BF"/>
            </w:tcBorders>
            <w:shd w:val="clear" w:color="auto" w:fill="auto"/>
          </w:tcPr>
          <w:p w:rsidR="000A2CF1" w:rsidRPr="00D91F16" w:rsidRDefault="000A2CF1" w:rsidP="000A2CF1">
            <w:pPr>
              <w:pStyle w:val="a6"/>
              <w:numPr>
                <w:ilvl w:val="0"/>
                <w:numId w:val="19"/>
              </w:numPr>
              <w:tabs>
                <w:tab w:val="left" w:pos="447"/>
              </w:tabs>
              <w:kinsoku w:val="0"/>
              <w:overflowPunct w:val="0"/>
              <w:spacing w:before="120" w:after="120" w:line="288" w:lineRule="auto"/>
              <w:ind w:right="108"/>
              <w:jc w:val="both"/>
              <w:rPr>
                <w:rFonts w:ascii="Verdana" w:hAnsi="Verdana"/>
                <w:color w:val="44546A" w:themeColor="text2"/>
                <w:spacing w:val="-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  <w:tcBorders>
              <w:bottom w:val="dotted" w:sz="4" w:space="0" w:color="BFBFBF" w:themeColor="background1" w:themeShade="BF"/>
            </w:tcBorders>
            <w:shd w:val="clear" w:color="auto" w:fill="auto"/>
            <w:vAlign w:val="center"/>
          </w:tcPr>
          <w:p w:rsidR="000A2CF1" w:rsidRPr="00DD2E6C" w:rsidRDefault="000A2CF1" w:rsidP="000A2CF1">
            <w:pPr>
              <w:pStyle w:val="a6"/>
              <w:tabs>
                <w:tab w:val="left" w:pos="447"/>
              </w:tabs>
              <w:kinsoku w:val="0"/>
              <w:overflowPunct w:val="0"/>
              <w:spacing w:before="120" w:after="120" w:line="288" w:lineRule="auto"/>
              <w:ind w:left="22" w:right="108" w:firstLine="0"/>
              <w:jc w:val="both"/>
              <w:rPr>
                <w:rFonts w:ascii="Verdana" w:hAnsi="Verdana"/>
                <w:b/>
                <w:color w:val="44546A" w:themeColor="text2"/>
                <w:spacing w:val="-1"/>
                <w:sz w:val="20"/>
                <w:szCs w:val="20"/>
              </w:rPr>
            </w:pPr>
          </w:p>
        </w:tc>
        <w:tc>
          <w:tcPr>
            <w:tcW w:w="2676" w:type="dxa"/>
            <w:tcBorders>
              <w:bottom w:val="dotted" w:sz="4" w:space="0" w:color="BFBFBF" w:themeColor="background1" w:themeShade="BF"/>
            </w:tcBorders>
            <w:shd w:val="clear" w:color="auto" w:fill="auto"/>
            <w:vAlign w:val="center"/>
          </w:tcPr>
          <w:p w:rsidR="000A2CF1" w:rsidRPr="00DD2E6C" w:rsidRDefault="000A2CF1" w:rsidP="000A2CF1">
            <w:pPr>
              <w:pStyle w:val="TableParagraph"/>
              <w:spacing w:before="120" w:after="120"/>
              <w:ind w:lef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HAnsi"/>
                <w:color w:val="44546A" w:themeColor="text2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3" w:type="dxa"/>
            <w:tcBorders>
              <w:bottom w:val="dotted" w:sz="4" w:space="0" w:color="BFBFBF" w:themeColor="background1" w:themeShade="BF"/>
            </w:tcBorders>
            <w:shd w:val="clear" w:color="auto" w:fill="auto"/>
            <w:vAlign w:val="center"/>
          </w:tcPr>
          <w:p w:rsidR="000A2CF1" w:rsidRPr="00DD2E6C" w:rsidRDefault="000A2CF1" w:rsidP="000A2CF1">
            <w:pPr>
              <w:pStyle w:val="TableParagraph"/>
              <w:spacing w:before="120" w:after="120"/>
              <w:ind w:left="2"/>
              <w:jc w:val="center"/>
              <w:rPr>
                <w:rFonts w:ascii="Verdana" w:hAnsi="Verdana" w:cstheme="majorHAnsi"/>
                <w:color w:val="44546A" w:themeColor="text2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37" w:type="dxa"/>
            <w:tcBorders>
              <w:bottom w:val="dotted" w:sz="4" w:space="0" w:color="BFBFBF" w:themeColor="background1" w:themeShade="BF"/>
            </w:tcBorders>
            <w:shd w:val="clear" w:color="auto" w:fill="auto"/>
            <w:vAlign w:val="center"/>
          </w:tcPr>
          <w:p w:rsidR="000A2CF1" w:rsidRPr="00DD2E6C" w:rsidRDefault="000A2CF1" w:rsidP="000A2CF1">
            <w:pPr>
              <w:pStyle w:val="TableParagraph"/>
              <w:spacing w:before="120" w:after="120"/>
              <w:ind w:left="579" w:right="588"/>
              <w:jc w:val="center"/>
              <w:rPr>
                <w:rFonts w:ascii="Verdana" w:hAnsi="Verdana" w:cstheme="majorHAnsi"/>
                <w:color w:val="44546A" w:themeColor="text2"/>
                <w:sz w:val="20"/>
                <w:szCs w:val="20"/>
              </w:rPr>
            </w:pPr>
          </w:p>
        </w:tc>
      </w:tr>
      <w:tr w:rsidR="000A2CF1" w:rsidRPr="00DD2E6C" w:rsidTr="00BF750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</w:tcPr>
          <w:p w:rsidR="000A2CF1" w:rsidRPr="00D91F16" w:rsidRDefault="000A2CF1" w:rsidP="000A2CF1">
            <w:pPr>
              <w:pStyle w:val="a6"/>
              <w:numPr>
                <w:ilvl w:val="0"/>
                <w:numId w:val="19"/>
              </w:numPr>
              <w:tabs>
                <w:tab w:val="left" w:pos="447"/>
              </w:tabs>
              <w:kinsoku w:val="0"/>
              <w:overflowPunct w:val="0"/>
              <w:spacing w:before="120" w:after="120" w:line="288" w:lineRule="auto"/>
              <w:ind w:right="108"/>
              <w:jc w:val="both"/>
              <w:rPr>
                <w:rFonts w:ascii="Verdana" w:hAnsi="Verdana"/>
                <w:color w:val="44546A" w:themeColor="text2"/>
                <w:spacing w:val="-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</w:tcPr>
          <w:p w:rsidR="000A2CF1" w:rsidRPr="00DD2E6C" w:rsidRDefault="000A2CF1" w:rsidP="000A2CF1">
            <w:pPr>
              <w:pStyle w:val="a6"/>
              <w:tabs>
                <w:tab w:val="left" w:pos="447"/>
              </w:tabs>
              <w:kinsoku w:val="0"/>
              <w:overflowPunct w:val="0"/>
              <w:spacing w:before="120" w:after="120" w:line="288" w:lineRule="auto"/>
              <w:ind w:left="22" w:right="108" w:firstLine="0"/>
              <w:jc w:val="both"/>
              <w:rPr>
                <w:rFonts w:ascii="Verdana" w:hAnsi="Verdana"/>
                <w:b/>
                <w:color w:val="44546A" w:themeColor="text2"/>
                <w:spacing w:val="-1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vAlign w:val="center"/>
          </w:tcPr>
          <w:p w:rsidR="000A2CF1" w:rsidRPr="00DD2E6C" w:rsidRDefault="000A2CF1" w:rsidP="000A2CF1">
            <w:pPr>
              <w:pStyle w:val="TableParagraph"/>
              <w:spacing w:before="120" w:after="120"/>
              <w:ind w:left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44546A" w:themeColor="text2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3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vAlign w:val="center"/>
          </w:tcPr>
          <w:p w:rsidR="000A2CF1" w:rsidRPr="00DD2E6C" w:rsidRDefault="000A2CF1" w:rsidP="000A2CF1">
            <w:pPr>
              <w:pStyle w:val="TableParagraph"/>
              <w:spacing w:before="120" w:after="120"/>
              <w:ind w:left="2"/>
              <w:jc w:val="center"/>
              <w:rPr>
                <w:rFonts w:ascii="Verdana" w:hAnsi="Verdana" w:cstheme="majorHAnsi"/>
                <w:color w:val="44546A" w:themeColor="text2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37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vAlign w:val="center"/>
          </w:tcPr>
          <w:p w:rsidR="000A2CF1" w:rsidRPr="00DD2E6C" w:rsidRDefault="000A2CF1" w:rsidP="000A2CF1">
            <w:pPr>
              <w:pStyle w:val="TableParagraph"/>
              <w:spacing w:before="120" w:after="120"/>
              <w:ind w:left="579" w:right="588"/>
              <w:jc w:val="center"/>
              <w:rPr>
                <w:rFonts w:ascii="Verdana" w:hAnsi="Verdana" w:cstheme="majorHAnsi"/>
                <w:color w:val="44546A" w:themeColor="text2"/>
                <w:sz w:val="20"/>
                <w:szCs w:val="20"/>
              </w:rPr>
            </w:pPr>
          </w:p>
        </w:tc>
      </w:tr>
      <w:tr w:rsidR="00BF7504" w:rsidRPr="00DD2E6C" w:rsidTr="006B45F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dotted" w:sz="4" w:space="0" w:color="BFBFBF" w:themeColor="background1" w:themeShade="BF"/>
              <w:bottom w:val="single" w:sz="4" w:space="0" w:color="ACB9CA" w:themeColor="text2" w:themeTint="66"/>
            </w:tcBorders>
            <w:shd w:val="clear" w:color="auto" w:fill="auto"/>
          </w:tcPr>
          <w:p w:rsidR="00BF7504" w:rsidRPr="00D91F16" w:rsidRDefault="00BF7504" w:rsidP="000A2CF1">
            <w:pPr>
              <w:pStyle w:val="a6"/>
              <w:numPr>
                <w:ilvl w:val="0"/>
                <w:numId w:val="19"/>
              </w:numPr>
              <w:tabs>
                <w:tab w:val="left" w:pos="447"/>
              </w:tabs>
              <w:kinsoku w:val="0"/>
              <w:overflowPunct w:val="0"/>
              <w:spacing w:before="120" w:after="120" w:line="288" w:lineRule="auto"/>
              <w:ind w:right="108"/>
              <w:jc w:val="both"/>
              <w:rPr>
                <w:rFonts w:ascii="Verdana" w:hAnsi="Verdana"/>
                <w:color w:val="44546A" w:themeColor="text2"/>
                <w:spacing w:val="-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  <w:tcBorders>
              <w:top w:val="dotted" w:sz="4" w:space="0" w:color="BFBFBF" w:themeColor="background1" w:themeShade="BF"/>
              <w:bottom w:val="single" w:sz="4" w:space="0" w:color="ACB9CA" w:themeColor="text2" w:themeTint="66"/>
            </w:tcBorders>
            <w:shd w:val="clear" w:color="auto" w:fill="auto"/>
          </w:tcPr>
          <w:p w:rsidR="00BF7504" w:rsidRPr="00DD2E6C" w:rsidRDefault="00BF7504" w:rsidP="000A2CF1">
            <w:pPr>
              <w:pStyle w:val="a6"/>
              <w:tabs>
                <w:tab w:val="left" w:pos="447"/>
              </w:tabs>
              <w:kinsoku w:val="0"/>
              <w:overflowPunct w:val="0"/>
              <w:spacing w:before="120" w:after="120" w:line="288" w:lineRule="auto"/>
              <w:ind w:left="22" w:right="108" w:firstLine="0"/>
              <w:jc w:val="both"/>
              <w:rPr>
                <w:rFonts w:ascii="Verdana" w:hAnsi="Verdana"/>
                <w:b w:val="0"/>
                <w:color w:val="44546A" w:themeColor="text2"/>
                <w:spacing w:val="-1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dotted" w:sz="4" w:space="0" w:color="BFBFBF" w:themeColor="background1" w:themeShade="BF"/>
              <w:bottom w:val="single" w:sz="4" w:space="0" w:color="ACB9CA" w:themeColor="text2" w:themeTint="66"/>
            </w:tcBorders>
            <w:shd w:val="clear" w:color="auto" w:fill="auto"/>
            <w:vAlign w:val="center"/>
          </w:tcPr>
          <w:p w:rsidR="00BF7504" w:rsidRPr="00DD2E6C" w:rsidRDefault="00BF7504" w:rsidP="000A2CF1">
            <w:pPr>
              <w:pStyle w:val="TableParagraph"/>
              <w:spacing w:before="120" w:after="120"/>
              <w:ind w:left="2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44546A" w:themeColor="text2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3" w:type="dxa"/>
            <w:tcBorders>
              <w:top w:val="dotted" w:sz="4" w:space="0" w:color="BFBFBF" w:themeColor="background1" w:themeShade="BF"/>
              <w:bottom w:val="single" w:sz="4" w:space="0" w:color="ACB9CA" w:themeColor="text2" w:themeTint="66"/>
            </w:tcBorders>
            <w:shd w:val="clear" w:color="auto" w:fill="auto"/>
            <w:vAlign w:val="center"/>
          </w:tcPr>
          <w:p w:rsidR="00BF7504" w:rsidRPr="00DD2E6C" w:rsidRDefault="00BF7504" w:rsidP="000A2CF1">
            <w:pPr>
              <w:pStyle w:val="TableParagraph"/>
              <w:spacing w:before="120" w:after="120"/>
              <w:ind w:left="2"/>
              <w:jc w:val="center"/>
              <w:rPr>
                <w:rFonts w:ascii="Verdana" w:hAnsi="Verdana" w:cstheme="majorHAnsi"/>
                <w:color w:val="44546A" w:themeColor="text2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37" w:type="dxa"/>
            <w:tcBorders>
              <w:top w:val="dotted" w:sz="4" w:space="0" w:color="BFBFBF" w:themeColor="background1" w:themeShade="BF"/>
              <w:bottom w:val="single" w:sz="4" w:space="0" w:color="ACB9CA" w:themeColor="text2" w:themeTint="66"/>
            </w:tcBorders>
            <w:shd w:val="clear" w:color="auto" w:fill="auto"/>
            <w:vAlign w:val="center"/>
          </w:tcPr>
          <w:p w:rsidR="00BF7504" w:rsidRPr="00DD2E6C" w:rsidRDefault="00BF7504" w:rsidP="000A2CF1">
            <w:pPr>
              <w:pStyle w:val="TableParagraph"/>
              <w:spacing w:before="120" w:after="120"/>
              <w:ind w:left="579" w:right="588"/>
              <w:jc w:val="center"/>
              <w:rPr>
                <w:rFonts w:ascii="Verdana" w:hAnsi="Verdana" w:cstheme="majorHAnsi"/>
                <w:color w:val="44546A" w:themeColor="text2"/>
                <w:sz w:val="20"/>
                <w:szCs w:val="20"/>
              </w:rPr>
            </w:pPr>
          </w:p>
        </w:tc>
      </w:tr>
    </w:tbl>
    <w:p w:rsidR="00FD3EB2" w:rsidRPr="00DD2E6C" w:rsidRDefault="00FD3EB2" w:rsidP="004B657A">
      <w:pPr>
        <w:spacing w:before="240" w:after="240"/>
        <w:jc w:val="both"/>
        <w:rPr>
          <w:rFonts w:ascii="Cambria" w:hAnsi="Cambria"/>
          <w:color w:val="44546A" w:themeColor="text2"/>
        </w:rPr>
      </w:pPr>
      <w:r w:rsidRPr="00DD2E6C">
        <w:rPr>
          <w:rFonts w:ascii="Cambria" w:hAnsi="Cambria"/>
          <w:color w:val="44546A" w:themeColor="text2"/>
        </w:rPr>
        <w:br w:type="page"/>
      </w:r>
    </w:p>
    <w:tbl>
      <w:tblPr>
        <w:tblStyle w:val="1"/>
        <w:tblW w:w="14991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dotted" w:sz="4" w:space="0" w:color="ACB9CA" w:themeColor="text2" w:themeTint="66"/>
          <w:insideV w:val="dotted" w:sz="4" w:space="0" w:color="ACB9CA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1478"/>
        <w:gridCol w:w="2693"/>
        <w:gridCol w:w="8024"/>
        <w:gridCol w:w="26"/>
      </w:tblGrid>
      <w:tr w:rsidR="00C5557E" w:rsidRPr="00DD2E6C" w:rsidTr="00EB22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44546A" w:themeFill="text2"/>
            <w:vAlign w:val="center"/>
          </w:tcPr>
          <w:p w:rsidR="00C5557E" w:rsidRPr="00DD2E6C" w:rsidRDefault="00C5557E" w:rsidP="00EB22B7">
            <w:pPr>
              <w:pStyle w:val="TableParagraph"/>
              <w:spacing w:before="240" w:after="240"/>
              <w:rPr>
                <w:rFonts w:ascii="Verdana" w:eastAsia="Calibri" w:hAnsi="Verdana" w:cs="Calibri"/>
                <w:color w:val="FFFFFF" w:themeColor="background1"/>
                <w:sz w:val="20"/>
                <w:szCs w:val="20"/>
                <w:lang w:val="el-GR"/>
              </w:rPr>
            </w:pPr>
            <w:r w:rsidRPr="00DD2E6C">
              <w:rPr>
                <w:rFonts w:ascii="Verdana" w:eastAsia="Calibri" w:hAnsi="Verdana" w:cs="Calibri"/>
                <w:color w:val="FFFFFF" w:themeColor="background1"/>
                <w:sz w:val="20"/>
                <w:szCs w:val="20"/>
                <w:lang w:val="el-GR"/>
              </w:rPr>
              <w:lastRenderedPageBreak/>
              <w:t>ΑΡΜΟΔΙΟΣ ΕΙΣΗΓΗΤΗΣ ΤΜΗΜΑΤΟΣ</w:t>
            </w:r>
            <w:r>
              <w:rPr>
                <w:rFonts w:ascii="Verdana" w:eastAsia="Calibri" w:hAnsi="Verdana" w:cs="Calibri"/>
                <w:color w:val="FFFFFF" w:themeColor="background1"/>
                <w:sz w:val="20"/>
                <w:szCs w:val="20"/>
                <w:lang w:val="el-GR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743" w:type="dxa"/>
            <w:gridSpan w:val="3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44546A" w:themeFill="text2"/>
            <w:vAlign w:val="center"/>
          </w:tcPr>
          <w:p w:rsidR="00C5557E" w:rsidRPr="00DD2E6C" w:rsidRDefault="00C5557E" w:rsidP="00EB22B7">
            <w:pPr>
              <w:pStyle w:val="TableParagraph"/>
              <w:ind w:left="1" w:right="7"/>
              <w:rPr>
                <w:rFonts w:ascii="Verdana" w:hAnsi="Verdana"/>
                <w:color w:val="FFFFFF" w:themeColor="background1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color w:val="FFFFFF" w:themeColor="background1"/>
                <w:sz w:val="20"/>
                <w:szCs w:val="20"/>
                <w:lang w:val="el-GR"/>
              </w:rPr>
              <w:t>Ιδιότητα, ΟΝΟΜΑΤΕΠΩΝΥΜΟ ΕΙΣΗΓΗΤΗ</w:t>
            </w:r>
          </w:p>
        </w:tc>
      </w:tr>
      <w:tr w:rsidR="00C5557E" w:rsidRPr="005B3E98" w:rsidTr="00EB22B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6" w:type="dxa"/>
          <w:trHeight w:val="76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auto"/>
            <w:vAlign w:val="center"/>
          </w:tcPr>
          <w:p w:rsidR="00C5557E" w:rsidRPr="005B3E98" w:rsidRDefault="00C5557E" w:rsidP="00EB22B7">
            <w:pPr>
              <w:pStyle w:val="TableParagraph"/>
              <w:spacing w:before="240" w:after="240"/>
              <w:rPr>
                <w:rFonts w:ascii="Verdana" w:eastAsia="Calibri" w:hAnsi="Verdana" w:cs="Calibri"/>
                <w:b w:val="0"/>
                <w:bCs w:val="0"/>
                <w:color w:val="44546A" w:themeColor="text2"/>
                <w:sz w:val="20"/>
                <w:szCs w:val="20"/>
                <w:lang w:val="el-GR"/>
              </w:rPr>
            </w:pPr>
            <w:r>
              <w:rPr>
                <w:rFonts w:ascii="Verdana" w:eastAsia="Calibri" w:hAnsi="Verdana" w:cs="Calibri"/>
                <w:color w:val="44546A" w:themeColor="text2"/>
                <w:sz w:val="20"/>
                <w:szCs w:val="20"/>
                <w:lang w:val="el-GR"/>
              </w:rPr>
              <w:t>ΠΛΗΘΟΣ</w:t>
            </w:r>
            <w:r w:rsidRPr="005B3E98">
              <w:rPr>
                <w:rFonts w:ascii="Verdana" w:eastAsia="Calibri" w:hAnsi="Verdana" w:cs="Calibri"/>
                <w:color w:val="44546A" w:themeColor="text2"/>
                <w:sz w:val="20"/>
                <w:szCs w:val="20"/>
                <w:lang w:val="el-GR"/>
              </w:rPr>
              <w:t xml:space="preserve"> ΣΥΣΤΑΣΕΩΝ: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8" w:type="dxa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auto"/>
            <w:vAlign w:val="center"/>
          </w:tcPr>
          <w:p w:rsidR="00C5557E" w:rsidRPr="00A7328A" w:rsidRDefault="00C5557E" w:rsidP="00C5557E">
            <w:pPr>
              <w:pStyle w:val="TableParagraph"/>
              <w:spacing w:before="240" w:after="240"/>
              <w:rPr>
                <w:rFonts w:ascii="Verdana" w:eastAsia="Calibri" w:hAnsi="Verdana" w:cs="Calibri"/>
                <w:color w:val="44546A" w:themeColor="text2"/>
                <w:sz w:val="28"/>
                <w:szCs w:val="20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auto"/>
            <w:vAlign w:val="center"/>
          </w:tcPr>
          <w:p w:rsidR="00C5557E" w:rsidRPr="005B3E98" w:rsidRDefault="00C5557E" w:rsidP="00EB22B7">
            <w:pPr>
              <w:pStyle w:val="TableParagraph"/>
              <w:ind w:left="1" w:right="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44546A" w:themeColor="text2"/>
                <w:sz w:val="20"/>
                <w:szCs w:val="20"/>
                <w:lang w:val="el-GR"/>
              </w:rPr>
            </w:pPr>
            <w:r>
              <w:rPr>
                <w:rFonts w:ascii="Verdana" w:eastAsia="Calibri" w:hAnsi="Verdana" w:cs="Calibri"/>
                <w:color w:val="44546A" w:themeColor="text2"/>
                <w:sz w:val="20"/>
                <w:szCs w:val="20"/>
                <w:lang w:val="el-GR"/>
              </w:rPr>
              <w:t>ΠΛΗΘΟΣ ΕΝΕΡΓΕΙΩΝ: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24" w:type="dxa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auto"/>
            <w:vAlign w:val="center"/>
          </w:tcPr>
          <w:p w:rsidR="00C5557E" w:rsidRPr="00A7328A" w:rsidRDefault="00C5557E" w:rsidP="00C5557E">
            <w:pPr>
              <w:pStyle w:val="TableParagraph"/>
              <w:spacing w:before="240" w:after="240"/>
              <w:rPr>
                <w:rFonts w:ascii="Verdana" w:hAnsi="Verdana"/>
                <w:color w:val="44546A" w:themeColor="text2"/>
                <w:sz w:val="20"/>
                <w:szCs w:val="20"/>
              </w:rPr>
            </w:pPr>
          </w:p>
        </w:tc>
      </w:tr>
      <w:tr w:rsidR="00C5557E" w:rsidRPr="00DD2E6C" w:rsidTr="00EB2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1" w:type="dxa"/>
            <w:gridSpan w:val="5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E2EFD9" w:themeFill="accent6" w:themeFillTint="33"/>
            <w:vAlign w:val="center"/>
          </w:tcPr>
          <w:p w:rsidR="00C5557E" w:rsidRPr="00D91F16" w:rsidRDefault="00C5557E" w:rsidP="00EB22B7">
            <w:pPr>
              <w:pStyle w:val="a6"/>
              <w:tabs>
                <w:tab w:val="left" w:pos="447"/>
              </w:tabs>
              <w:kinsoku w:val="0"/>
              <w:overflowPunct w:val="0"/>
              <w:spacing w:before="63" w:after="120" w:line="288" w:lineRule="auto"/>
              <w:ind w:left="0" w:right="108" w:firstLine="0"/>
              <w:jc w:val="both"/>
              <w:rPr>
                <w:rFonts w:ascii="Verdana" w:hAnsi="Verdana"/>
                <w:color w:val="44546A" w:themeColor="text2"/>
                <w:spacing w:val="-1"/>
                <w:sz w:val="20"/>
                <w:szCs w:val="20"/>
              </w:rPr>
            </w:pPr>
            <w:r w:rsidRPr="00D91F16">
              <w:rPr>
                <w:rFonts w:ascii="Verdana" w:hAnsi="Verdana"/>
                <w:color w:val="44546A" w:themeColor="text2"/>
                <w:spacing w:val="-1"/>
                <w:sz w:val="20"/>
                <w:szCs w:val="20"/>
              </w:rPr>
              <w:t>ΥΠΟΔΕΙΞΕΙΣ</w:t>
            </w:r>
          </w:p>
        </w:tc>
      </w:tr>
      <w:tr w:rsidR="00C5557E" w:rsidRPr="00DD2E6C" w:rsidTr="00EB22B7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1" w:type="dxa"/>
            <w:gridSpan w:val="5"/>
            <w:tcBorders>
              <w:top w:val="single" w:sz="4" w:space="0" w:color="ACB9CA" w:themeColor="text2" w:themeTint="66"/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C5557E" w:rsidRPr="00D91F16" w:rsidRDefault="00C5557E" w:rsidP="00EB22B7">
            <w:pPr>
              <w:pStyle w:val="a6"/>
              <w:tabs>
                <w:tab w:val="left" w:pos="447"/>
              </w:tabs>
              <w:kinsoku w:val="0"/>
              <w:overflowPunct w:val="0"/>
              <w:spacing w:before="63" w:after="120" w:line="288" w:lineRule="auto"/>
              <w:ind w:left="0" w:right="108" w:firstLine="0"/>
              <w:jc w:val="both"/>
              <w:rPr>
                <w:rFonts w:ascii="Verdana" w:hAnsi="Verdana"/>
                <w:b w:val="0"/>
                <w:color w:val="44546A" w:themeColor="text2"/>
                <w:spacing w:val="-1"/>
                <w:sz w:val="20"/>
                <w:szCs w:val="20"/>
              </w:rPr>
            </w:pPr>
          </w:p>
        </w:tc>
      </w:tr>
      <w:tr w:rsidR="00C5557E" w:rsidRPr="00DD2E6C" w:rsidTr="00EB2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1" w:type="dxa"/>
            <w:gridSpan w:val="5"/>
            <w:tcBorders>
              <w:top w:val="dotted" w:sz="4" w:space="0" w:color="ACB9CA" w:themeColor="text2" w:themeTint="66"/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C5557E" w:rsidRPr="00D91F16" w:rsidRDefault="00C5557E" w:rsidP="00EB22B7">
            <w:pPr>
              <w:pStyle w:val="a6"/>
              <w:tabs>
                <w:tab w:val="left" w:pos="447"/>
              </w:tabs>
              <w:kinsoku w:val="0"/>
              <w:overflowPunct w:val="0"/>
              <w:spacing w:before="63" w:after="120" w:line="288" w:lineRule="auto"/>
              <w:ind w:left="0" w:right="108" w:firstLine="0"/>
              <w:jc w:val="both"/>
              <w:rPr>
                <w:rFonts w:ascii="Verdana" w:hAnsi="Verdana"/>
                <w:b w:val="0"/>
                <w:color w:val="44546A" w:themeColor="text2"/>
                <w:spacing w:val="-1"/>
                <w:sz w:val="20"/>
                <w:szCs w:val="20"/>
              </w:rPr>
            </w:pPr>
          </w:p>
        </w:tc>
      </w:tr>
      <w:tr w:rsidR="00C5557E" w:rsidRPr="00DD2E6C" w:rsidTr="00EB22B7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1" w:type="dxa"/>
            <w:gridSpan w:val="5"/>
            <w:tcBorders>
              <w:top w:val="dotted" w:sz="4" w:space="0" w:color="ACB9CA" w:themeColor="text2" w:themeTint="66"/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C5557E" w:rsidRPr="00D91F16" w:rsidRDefault="00C5557E" w:rsidP="00EB22B7">
            <w:pPr>
              <w:pStyle w:val="a6"/>
              <w:tabs>
                <w:tab w:val="left" w:pos="447"/>
              </w:tabs>
              <w:kinsoku w:val="0"/>
              <w:overflowPunct w:val="0"/>
              <w:spacing w:before="63" w:after="120" w:line="288" w:lineRule="auto"/>
              <w:ind w:left="0" w:right="108" w:firstLine="0"/>
              <w:jc w:val="both"/>
              <w:rPr>
                <w:rFonts w:ascii="Verdana" w:hAnsi="Verdana"/>
                <w:b w:val="0"/>
                <w:color w:val="44546A" w:themeColor="text2"/>
                <w:spacing w:val="-1"/>
                <w:sz w:val="20"/>
                <w:szCs w:val="20"/>
              </w:rPr>
            </w:pPr>
          </w:p>
        </w:tc>
      </w:tr>
      <w:tr w:rsidR="00C5557E" w:rsidRPr="00DD2E6C" w:rsidTr="00EB2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1" w:type="dxa"/>
            <w:gridSpan w:val="5"/>
            <w:tcBorders>
              <w:top w:val="dotted" w:sz="4" w:space="0" w:color="ACB9CA" w:themeColor="text2" w:themeTint="66"/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C5557E" w:rsidRPr="00D91F16" w:rsidRDefault="00C5557E" w:rsidP="00EB22B7">
            <w:pPr>
              <w:pStyle w:val="a6"/>
              <w:tabs>
                <w:tab w:val="left" w:pos="447"/>
              </w:tabs>
              <w:kinsoku w:val="0"/>
              <w:overflowPunct w:val="0"/>
              <w:spacing w:before="63" w:after="120" w:line="288" w:lineRule="auto"/>
              <w:ind w:left="0" w:right="108" w:firstLine="0"/>
              <w:jc w:val="both"/>
              <w:rPr>
                <w:rFonts w:ascii="Verdana" w:hAnsi="Verdana"/>
                <w:b w:val="0"/>
                <w:color w:val="44546A" w:themeColor="text2"/>
                <w:spacing w:val="-1"/>
                <w:sz w:val="20"/>
                <w:szCs w:val="20"/>
              </w:rPr>
            </w:pPr>
          </w:p>
        </w:tc>
      </w:tr>
      <w:tr w:rsidR="00C5557E" w:rsidRPr="00DD2E6C" w:rsidTr="00EB22B7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1" w:type="dxa"/>
            <w:gridSpan w:val="5"/>
            <w:tcBorders>
              <w:top w:val="dotted" w:sz="4" w:space="0" w:color="ACB9CA" w:themeColor="text2" w:themeTint="66"/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C5557E" w:rsidRPr="00D91F16" w:rsidRDefault="00C5557E" w:rsidP="00EB22B7">
            <w:pPr>
              <w:pStyle w:val="a6"/>
              <w:tabs>
                <w:tab w:val="left" w:pos="447"/>
              </w:tabs>
              <w:kinsoku w:val="0"/>
              <w:overflowPunct w:val="0"/>
              <w:spacing w:before="63" w:after="120" w:line="288" w:lineRule="auto"/>
              <w:ind w:left="0" w:right="108" w:firstLine="0"/>
              <w:jc w:val="both"/>
              <w:rPr>
                <w:rFonts w:ascii="Verdana" w:hAnsi="Verdana"/>
                <w:b w:val="0"/>
                <w:color w:val="44546A" w:themeColor="text2"/>
                <w:spacing w:val="-1"/>
                <w:sz w:val="20"/>
                <w:szCs w:val="20"/>
              </w:rPr>
            </w:pPr>
          </w:p>
        </w:tc>
      </w:tr>
      <w:tr w:rsidR="00C5557E" w:rsidRPr="00DD2E6C" w:rsidTr="00EB2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1" w:type="dxa"/>
            <w:gridSpan w:val="5"/>
            <w:tcBorders>
              <w:top w:val="dotted" w:sz="4" w:space="0" w:color="ACB9CA" w:themeColor="text2" w:themeTint="66"/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C5557E" w:rsidRPr="00D91F16" w:rsidRDefault="00C5557E" w:rsidP="00EB22B7">
            <w:pPr>
              <w:pStyle w:val="a6"/>
              <w:tabs>
                <w:tab w:val="left" w:pos="447"/>
              </w:tabs>
              <w:kinsoku w:val="0"/>
              <w:overflowPunct w:val="0"/>
              <w:spacing w:before="63" w:after="120" w:line="288" w:lineRule="auto"/>
              <w:ind w:left="0" w:right="108" w:firstLine="0"/>
              <w:jc w:val="both"/>
              <w:rPr>
                <w:rFonts w:ascii="Verdana" w:hAnsi="Verdana"/>
                <w:b w:val="0"/>
                <w:color w:val="44546A" w:themeColor="text2"/>
                <w:spacing w:val="-1"/>
                <w:sz w:val="20"/>
                <w:szCs w:val="20"/>
              </w:rPr>
            </w:pPr>
          </w:p>
        </w:tc>
      </w:tr>
      <w:tr w:rsidR="00C5557E" w:rsidRPr="00DD2E6C" w:rsidTr="00EB22B7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1" w:type="dxa"/>
            <w:gridSpan w:val="5"/>
            <w:tcBorders>
              <w:top w:val="dotted" w:sz="4" w:space="0" w:color="ACB9CA" w:themeColor="text2" w:themeTint="66"/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C5557E" w:rsidRPr="00D91F16" w:rsidRDefault="00C5557E" w:rsidP="00EB22B7">
            <w:pPr>
              <w:pStyle w:val="a6"/>
              <w:tabs>
                <w:tab w:val="left" w:pos="447"/>
              </w:tabs>
              <w:kinsoku w:val="0"/>
              <w:overflowPunct w:val="0"/>
              <w:spacing w:before="63" w:after="120" w:line="288" w:lineRule="auto"/>
              <w:ind w:left="0" w:right="108" w:firstLine="0"/>
              <w:jc w:val="both"/>
              <w:rPr>
                <w:rFonts w:ascii="Verdana" w:hAnsi="Verdana"/>
                <w:b w:val="0"/>
                <w:color w:val="44546A" w:themeColor="text2"/>
                <w:spacing w:val="-1"/>
                <w:sz w:val="20"/>
                <w:szCs w:val="20"/>
              </w:rPr>
            </w:pPr>
          </w:p>
        </w:tc>
      </w:tr>
      <w:tr w:rsidR="00C5557E" w:rsidRPr="00DD2E6C" w:rsidTr="00EB2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1" w:type="dxa"/>
            <w:gridSpan w:val="5"/>
            <w:tcBorders>
              <w:top w:val="dotted" w:sz="4" w:space="0" w:color="ACB9CA" w:themeColor="text2" w:themeTint="66"/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C5557E" w:rsidRPr="00D91F16" w:rsidRDefault="00C5557E" w:rsidP="00EB22B7">
            <w:pPr>
              <w:pStyle w:val="a6"/>
              <w:tabs>
                <w:tab w:val="left" w:pos="447"/>
              </w:tabs>
              <w:kinsoku w:val="0"/>
              <w:overflowPunct w:val="0"/>
              <w:spacing w:before="63" w:after="120" w:line="288" w:lineRule="auto"/>
              <w:ind w:left="0" w:right="108" w:firstLine="0"/>
              <w:jc w:val="both"/>
              <w:rPr>
                <w:rFonts w:ascii="Verdana" w:hAnsi="Verdana"/>
                <w:b w:val="0"/>
                <w:color w:val="44546A" w:themeColor="text2"/>
                <w:spacing w:val="-1"/>
                <w:sz w:val="20"/>
                <w:szCs w:val="20"/>
              </w:rPr>
            </w:pPr>
          </w:p>
        </w:tc>
      </w:tr>
      <w:tr w:rsidR="00C5557E" w:rsidRPr="00DD2E6C" w:rsidTr="00EB22B7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1" w:type="dxa"/>
            <w:gridSpan w:val="5"/>
            <w:tcBorders>
              <w:top w:val="dotted" w:sz="4" w:space="0" w:color="ACB9CA" w:themeColor="text2" w:themeTint="66"/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C5557E" w:rsidRPr="00D91F16" w:rsidRDefault="00C5557E" w:rsidP="00EB22B7">
            <w:pPr>
              <w:pStyle w:val="a6"/>
              <w:tabs>
                <w:tab w:val="left" w:pos="447"/>
              </w:tabs>
              <w:kinsoku w:val="0"/>
              <w:overflowPunct w:val="0"/>
              <w:spacing w:before="63" w:after="120" w:line="288" w:lineRule="auto"/>
              <w:ind w:left="0" w:right="108" w:firstLine="0"/>
              <w:jc w:val="both"/>
              <w:rPr>
                <w:rFonts w:ascii="Verdana" w:hAnsi="Verdana"/>
                <w:b w:val="0"/>
                <w:color w:val="44546A" w:themeColor="text2"/>
                <w:spacing w:val="-1"/>
                <w:sz w:val="20"/>
                <w:szCs w:val="20"/>
              </w:rPr>
            </w:pPr>
          </w:p>
        </w:tc>
      </w:tr>
      <w:tr w:rsidR="00C5557E" w:rsidRPr="00DD2E6C" w:rsidTr="00EB22B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1" w:type="dxa"/>
            <w:gridSpan w:val="5"/>
            <w:tcBorders>
              <w:top w:val="dotted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auto"/>
            <w:vAlign w:val="center"/>
          </w:tcPr>
          <w:p w:rsidR="00C5557E" w:rsidRPr="00D91F16" w:rsidRDefault="00C5557E" w:rsidP="00EB22B7">
            <w:pPr>
              <w:pStyle w:val="a6"/>
              <w:tabs>
                <w:tab w:val="left" w:pos="447"/>
              </w:tabs>
              <w:kinsoku w:val="0"/>
              <w:overflowPunct w:val="0"/>
              <w:spacing w:before="63" w:after="120" w:line="288" w:lineRule="auto"/>
              <w:ind w:left="0" w:right="108" w:firstLine="0"/>
              <w:jc w:val="both"/>
              <w:rPr>
                <w:rFonts w:ascii="Verdana" w:hAnsi="Verdana"/>
                <w:b w:val="0"/>
                <w:color w:val="44546A" w:themeColor="text2"/>
                <w:spacing w:val="-1"/>
                <w:sz w:val="20"/>
                <w:szCs w:val="20"/>
              </w:rPr>
            </w:pPr>
          </w:p>
        </w:tc>
      </w:tr>
    </w:tbl>
    <w:p w:rsidR="00794893" w:rsidRPr="00DD2E6C" w:rsidRDefault="00794893" w:rsidP="009E12A9">
      <w:pPr>
        <w:jc w:val="both"/>
        <w:rPr>
          <w:rFonts w:ascii="Cambria" w:hAnsi="Cambria"/>
          <w:color w:val="44546A" w:themeColor="text2"/>
        </w:rPr>
      </w:pPr>
    </w:p>
    <w:sectPr w:rsidR="00794893" w:rsidRPr="00DD2E6C" w:rsidSect="005D1C09">
      <w:headerReference w:type="default" r:id="rId7"/>
      <w:footerReference w:type="default" r:id="rId8"/>
      <w:pgSz w:w="16840" w:h="11907" w:orient="landscape" w:code="9"/>
      <w:pgMar w:top="1134" w:right="1134" w:bottom="1134" w:left="1134" w:header="567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893" w:rsidRDefault="00794893">
      <w:r>
        <w:separator/>
      </w:r>
    </w:p>
  </w:endnote>
  <w:endnote w:type="continuationSeparator" w:id="0">
    <w:p w:rsidR="00794893" w:rsidRDefault="0079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893" w:rsidRPr="00117F54" w:rsidRDefault="00794893">
    <w:pPr>
      <w:rPr>
        <w:sz w:val="8"/>
      </w:rPr>
    </w:pPr>
    <w:r>
      <w:rPr>
        <w:noProof/>
        <w:sz w:val="8"/>
        <w:lang w:val="el-GR" w:eastAsia="el-GR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-729615</wp:posOffset>
              </wp:positionH>
              <wp:positionV relativeFrom="paragraph">
                <wp:posOffset>96520</wp:posOffset>
              </wp:positionV>
              <wp:extent cx="10696575" cy="47625"/>
              <wp:effectExtent l="0" t="19050" r="28575" b="28575"/>
              <wp:wrapNone/>
              <wp:docPr id="10" name="Ομάδα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6575" cy="47625"/>
                        <a:chOff x="0" y="0"/>
                        <a:chExt cx="10696575" cy="47625"/>
                      </a:xfrm>
                    </wpg:grpSpPr>
                    <wps:wsp>
                      <wps:cNvPr id="2" name="Line 11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965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12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106965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7959518" id="Ομάδα 10" o:spid="_x0000_s1026" style="position:absolute;margin-left:-57.45pt;margin-top:7.6pt;width:842.25pt;height:3.75pt;z-index:-251658240" coordsize="106965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">
              <v:line id="Line 11" o:spid="_x0000_s1027" style="position:absolute;visibility:visible;mso-wrap-style:square" from="0,0" to="10696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" strokecolor="#930" strokeweight="2.25pt"/>
              <v:line id="Line 12" o:spid="_x0000_s1028" style="position:absolute;visibility:visible;mso-wrap-style:square" from="0,476" to="106965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" strokecolor="#930" strokeweight="1pt"/>
            </v:group>
          </w:pict>
        </mc:Fallback>
      </mc:AlternateContent>
    </w:r>
  </w:p>
  <w:p w:rsidR="00794893" w:rsidRDefault="00794893">
    <w:r>
      <w:rPr>
        <w:noProof/>
        <w:lang w:val="el-GR" w:eastAsia="el-GR"/>
      </w:rPr>
      <w:drawing>
        <wp:anchor distT="0" distB="0" distL="114300" distR="114300" simplePos="0" relativeHeight="251661312" behindDoc="1" locked="0" layoutInCell="1" allowOverlap="1" wp14:anchorId="1D3F29CA" wp14:editId="1B32FB15">
          <wp:simplePos x="0" y="0"/>
          <wp:positionH relativeFrom="margin">
            <wp:posOffset>4407535</wp:posOffset>
          </wp:positionH>
          <wp:positionV relativeFrom="page">
            <wp:posOffset>6805295</wp:posOffset>
          </wp:positionV>
          <wp:extent cx="436245" cy="440055"/>
          <wp:effectExtent l="0" t="0" r="1905" b="0"/>
          <wp:wrapNone/>
          <wp:docPr id="1" name="Εικόνα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84" t="9433" r="15082" b="14943"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2878455</wp:posOffset>
          </wp:positionH>
          <wp:positionV relativeFrom="page">
            <wp:posOffset>9958070</wp:posOffset>
          </wp:positionV>
          <wp:extent cx="405130" cy="408305"/>
          <wp:effectExtent l="0" t="0" r="0" b="0"/>
          <wp:wrapNone/>
          <wp:docPr id="4" name="Εικόνα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84" t="9433" r="15082" b="14943"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3170"/>
      <w:gridCol w:w="3573"/>
      <w:gridCol w:w="1091"/>
      <w:gridCol w:w="3570"/>
      <w:gridCol w:w="3168"/>
    </w:tblGrid>
    <w:tr w:rsidR="00794893" w:rsidTr="00AB2180">
      <w:trPr>
        <w:jc w:val="center"/>
      </w:trPr>
      <w:tc>
        <w:tcPr>
          <w:tcW w:w="3170" w:type="dxa"/>
        </w:tcPr>
        <w:p w:rsidR="00794893" w:rsidRPr="00FC5386" w:rsidRDefault="00794893" w:rsidP="00AB2180">
          <w:pPr>
            <w:pStyle w:val="a4"/>
            <w:spacing w:after="0" w:line="240" w:lineRule="auto"/>
            <w:rPr>
              <w:rFonts w:ascii="Verdana" w:hAnsi="Verdana"/>
              <w:b/>
              <w:sz w:val="15"/>
              <w:szCs w:val="15"/>
              <w:lang w:val="el-GR"/>
            </w:rPr>
          </w:pPr>
          <w:r w:rsidRPr="00FC5386">
            <w:rPr>
              <w:rFonts w:ascii="Verdana" w:hAnsi="Verdana"/>
              <w:b/>
              <w:sz w:val="15"/>
              <w:szCs w:val="15"/>
              <w:lang w:val="el-GR"/>
            </w:rPr>
            <w:t xml:space="preserve">ΕΚΔΟΣΗ: </w:t>
          </w:r>
          <w:r>
            <w:rPr>
              <w:rFonts w:ascii="Verdana" w:hAnsi="Verdana"/>
              <w:b/>
              <w:sz w:val="15"/>
              <w:szCs w:val="15"/>
              <w:lang w:val="el-GR"/>
            </w:rPr>
            <w:t>1</w:t>
          </w:r>
        </w:p>
      </w:tc>
      <w:tc>
        <w:tcPr>
          <w:tcW w:w="3573" w:type="dxa"/>
          <w:shd w:val="clear" w:color="auto" w:fill="auto"/>
        </w:tcPr>
        <w:p w:rsidR="00794893" w:rsidRPr="00E52C9D" w:rsidRDefault="00794893" w:rsidP="00E52C9D">
          <w:pPr>
            <w:pStyle w:val="a4"/>
            <w:spacing w:after="0" w:line="240" w:lineRule="auto"/>
            <w:jc w:val="right"/>
            <w:rPr>
              <w:rFonts w:ascii="Book Antiqua" w:hAnsi="Book Antiqua"/>
              <w:sz w:val="18"/>
              <w:szCs w:val="18"/>
            </w:rPr>
          </w:pPr>
          <w:r w:rsidRPr="00E52C9D">
            <w:rPr>
              <w:rFonts w:ascii="Book Antiqua" w:hAnsi="Book Antiqua"/>
              <w:sz w:val="18"/>
              <w:szCs w:val="18"/>
            </w:rPr>
            <w:t>Πα</w:t>
          </w:r>
          <w:proofErr w:type="spellStart"/>
          <w:r w:rsidRPr="00E52C9D">
            <w:rPr>
              <w:rFonts w:ascii="Book Antiqua" w:hAnsi="Book Antiqua"/>
              <w:sz w:val="18"/>
              <w:szCs w:val="18"/>
            </w:rPr>
            <w:t>νε</w:t>
          </w:r>
          <w:proofErr w:type="spellEnd"/>
          <w:r w:rsidRPr="00E52C9D">
            <w:rPr>
              <w:rFonts w:ascii="Book Antiqua" w:hAnsi="Book Antiqua"/>
              <w:sz w:val="18"/>
              <w:szCs w:val="18"/>
            </w:rPr>
            <w:t xml:space="preserve">πιστημιούπολη </w:t>
          </w:r>
          <w:proofErr w:type="spellStart"/>
          <w:r w:rsidRPr="00E52C9D">
            <w:rPr>
              <w:rFonts w:ascii="Book Antiqua" w:hAnsi="Book Antiqua"/>
              <w:sz w:val="18"/>
              <w:szCs w:val="18"/>
            </w:rPr>
            <w:t>Ρεθύμνου</w:t>
          </w:r>
          <w:proofErr w:type="spellEnd"/>
          <w:r w:rsidRPr="00E52C9D">
            <w:rPr>
              <w:rFonts w:ascii="Book Antiqua" w:hAnsi="Book Antiqua"/>
              <w:sz w:val="18"/>
              <w:szCs w:val="18"/>
            </w:rPr>
            <w:t xml:space="preserve"> (</w:t>
          </w:r>
          <w:proofErr w:type="spellStart"/>
          <w:r w:rsidRPr="00E52C9D">
            <w:rPr>
              <w:rFonts w:ascii="Book Antiqua" w:hAnsi="Book Antiqua"/>
              <w:sz w:val="18"/>
              <w:szCs w:val="18"/>
            </w:rPr>
            <w:t>Γάλλος</w:t>
          </w:r>
          <w:proofErr w:type="spellEnd"/>
          <w:r w:rsidRPr="00E52C9D">
            <w:rPr>
              <w:rFonts w:ascii="Book Antiqua" w:hAnsi="Book Antiqua"/>
              <w:sz w:val="18"/>
              <w:szCs w:val="18"/>
            </w:rPr>
            <w:t>)</w:t>
          </w:r>
        </w:p>
      </w:tc>
      <w:tc>
        <w:tcPr>
          <w:tcW w:w="1091" w:type="dxa"/>
          <w:shd w:val="clear" w:color="auto" w:fill="auto"/>
        </w:tcPr>
        <w:p w:rsidR="00794893" w:rsidRPr="00E52C9D" w:rsidRDefault="00794893" w:rsidP="00E52C9D">
          <w:pPr>
            <w:pStyle w:val="a4"/>
            <w:spacing w:after="0" w:line="240" w:lineRule="auto"/>
            <w:jc w:val="center"/>
            <w:rPr>
              <w:rFonts w:ascii="Book Antiqua" w:hAnsi="Book Antiqua"/>
              <w:sz w:val="18"/>
              <w:szCs w:val="18"/>
            </w:rPr>
          </w:pPr>
        </w:p>
      </w:tc>
      <w:tc>
        <w:tcPr>
          <w:tcW w:w="3570" w:type="dxa"/>
          <w:shd w:val="clear" w:color="auto" w:fill="auto"/>
        </w:tcPr>
        <w:p w:rsidR="00794893" w:rsidRPr="00E52C9D" w:rsidRDefault="00794893" w:rsidP="00E52C9D">
          <w:pPr>
            <w:pStyle w:val="a4"/>
            <w:spacing w:after="0" w:line="240" w:lineRule="auto"/>
            <w:rPr>
              <w:rFonts w:ascii="Book Antiqua" w:hAnsi="Book Antiqua"/>
              <w:sz w:val="18"/>
              <w:szCs w:val="18"/>
            </w:rPr>
          </w:pPr>
          <w:r w:rsidRPr="00E52C9D">
            <w:rPr>
              <w:rFonts w:ascii="Book Antiqua" w:hAnsi="Book Antiqua"/>
              <w:sz w:val="18"/>
              <w:szCs w:val="18"/>
            </w:rPr>
            <w:t>Πα</w:t>
          </w:r>
          <w:proofErr w:type="spellStart"/>
          <w:r w:rsidRPr="00E52C9D">
            <w:rPr>
              <w:rFonts w:ascii="Book Antiqua" w:hAnsi="Book Antiqua"/>
              <w:sz w:val="18"/>
              <w:szCs w:val="18"/>
            </w:rPr>
            <w:t>νε</w:t>
          </w:r>
          <w:proofErr w:type="spellEnd"/>
          <w:r w:rsidRPr="00E52C9D">
            <w:rPr>
              <w:rFonts w:ascii="Book Antiqua" w:hAnsi="Book Antiqua"/>
              <w:sz w:val="18"/>
              <w:szCs w:val="18"/>
            </w:rPr>
            <w:t xml:space="preserve">πιστημιούπολη </w:t>
          </w:r>
          <w:proofErr w:type="spellStart"/>
          <w:r w:rsidRPr="00E52C9D">
            <w:rPr>
              <w:rFonts w:ascii="Book Antiqua" w:hAnsi="Book Antiqua"/>
              <w:sz w:val="18"/>
              <w:szCs w:val="18"/>
            </w:rPr>
            <w:t>Ηρ</w:t>
          </w:r>
          <w:proofErr w:type="spellEnd"/>
          <w:r w:rsidRPr="00E52C9D">
            <w:rPr>
              <w:rFonts w:ascii="Book Antiqua" w:hAnsi="Book Antiqua"/>
              <w:sz w:val="18"/>
              <w:szCs w:val="18"/>
            </w:rPr>
            <w:t>ακλείου (</w:t>
          </w:r>
          <w:proofErr w:type="spellStart"/>
          <w:r w:rsidRPr="00E52C9D">
            <w:rPr>
              <w:rFonts w:ascii="Book Antiqua" w:hAnsi="Book Antiqua"/>
              <w:sz w:val="18"/>
              <w:szCs w:val="18"/>
            </w:rPr>
            <w:t>Βούτες</w:t>
          </w:r>
          <w:proofErr w:type="spellEnd"/>
          <w:r w:rsidRPr="00E52C9D">
            <w:rPr>
              <w:rFonts w:ascii="Book Antiqua" w:hAnsi="Book Antiqua"/>
              <w:sz w:val="18"/>
              <w:szCs w:val="18"/>
            </w:rPr>
            <w:t>)</w:t>
          </w:r>
        </w:p>
      </w:tc>
      <w:tc>
        <w:tcPr>
          <w:tcW w:w="3168" w:type="dxa"/>
        </w:tcPr>
        <w:p w:rsidR="00794893" w:rsidRPr="00FC5386" w:rsidRDefault="00794893" w:rsidP="00C62C40">
          <w:pPr>
            <w:pStyle w:val="a4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el-GR"/>
            </w:rPr>
          </w:pPr>
          <w:r w:rsidRPr="00FC5386">
            <w:rPr>
              <w:rFonts w:ascii="Verdana" w:hAnsi="Verdana"/>
              <w:sz w:val="16"/>
              <w:szCs w:val="16"/>
              <w:lang w:val="el-GR"/>
            </w:rPr>
            <w:t xml:space="preserve">Σελίδα </w:t>
          </w:r>
          <w:r w:rsidRPr="00FC5386">
            <w:rPr>
              <w:rFonts w:ascii="Verdana" w:hAnsi="Verdana"/>
              <w:b/>
              <w:bCs/>
              <w:sz w:val="16"/>
              <w:szCs w:val="16"/>
              <w:lang w:val="el-GR"/>
            </w:rPr>
            <w:fldChar w:fldCharType="begin"/>
          </w:r>
          <w:r w:rsidRPr="00FC5386">
            <w:rPr>
              <w:rFonts w:ascii="Verdana" w:hAnsi="Verdana"/>
              <w:b/>
              <w:bCs/>
              <w:sz w:val="16"/>
              <w:szCs w:val="16"/>
              <w:lang w:val="el-GR"/>
            </w:rPr>
            <w:instrText>PAGE  \* Arabic  \* MERGEFORMAT</w:instrText>
          </w:r>
          <w:r w:rsidRPr="00FC5386">
            <w:rPr>
              <w:rFonts w:ascii="Verdana" w:hAnsi="Verdana"/>
              <w:b/>
              <w:bCs/>
              <w:sz w:val="16"/>
              <w:szCs w:val="16"/>
              <w:lang w:val="el-GR"/>
            </w:rPr>
            <w:fldChar w:fldCharType="separate"/>
          </w:r>
          <w:r w:rsidR="00C5557E">
            <w:rPr>
              <w:rFonts w:ascii="Verdana" w:hAnsi="Verdana"/>
              <w:b/>
              <w:bCs/>
              <w:noProof/>
              <w:sz w:val="16"/>
              <w:szCs w:val="16"/>
              <w:lang w:val="el-GR"/>
            </w:rPr>
            <w:t>5</w:t>
          </w:r>
          <w:r w:rsidRPr="00FC5386">
            <w:rPr>
              <w:rFonts w:ascii="Verdana" w:hAnsi="Verdana"/>
              <w:b/>
              <w:bCs/>
              <w:sz w:val="16"/>
              <w:szCs w:val="16"/>
              <w:lang w:val="el-GR"/>
            </w:rPr>
            <w:fldChar w:fldCharType="end"/>
          </w:r>
          <w:r w:rsidRPr="00FC5386">
            <w:rPr>
              <w:rFonts w:ascii="Verdana" w:hAnsi="Verdana"/>
              <w:sz w:val="16"/>
              <w:szCs w:val="16"/>
              <w:lang w:val="el-GR"/>
            </w:rPr>
            <w:t xml:space="preserve"> από </w:t>
          </w:r>
          <w:r w:rsidRPr="00FC5386">
            <w:rPr>
              <w:rFonts w:ascii="Verdana" w:hAnsi="Verdana"/>
              <w:b/>
              <w:bCs/>
              <w:sz w:val="16"/>
              <w:szCs w:val="16"/>
              <w:lang w:val="el-GR"/>
            </w:rPr>
            <w:fldChar w:fldCharType="begin"/>
          </w:r>
          <w:r w:rsidRPr="00FC5386">
            <w:rPr>
              <w:rFonts w:ascii="Verdana" w:hAnsi="Verdana"/>
              <w:b/>
              <w:bCs/>
              <w:sz w:val="16"/>
              <w:szCs w:val="16"/>
              <w:lang w:val="el-GR"/>
            </w:rPr>
            <w:instrText>NUMPAGES  \* Arabic  \* MERGEFORMAT</w:instrText>
          </w:r>
          <w:r w:rsidRPr="00FC5386">
            <w:rPr>
              <w:rFonts w:ascii="Verdana" w:hAnsi="Verdana"/>
              <w:b/>
              <w:bCs/>
              <w:sz w:val="16"/>
              <w:szCs w:val="16"/>
              <w:lang w:val="el-GR"/>
            </w:rPr>
            <w:fldChar w:fldCharType="separate"/>
          </w:r>
          <w:r w:rsidR="00C5557E">
            <w:rPr>
              <w:rFonts w:ascii="Verdana" w:hAnsi="Verdana"/>
              <w:b/>
              <w:bCs/>
              <w:noProof/>
              <w:sz w:val="16"/>
              <w:szCs w:val="16"/>
              <w:lang w:val="el-GR"/>
            </w:rPr>
            <w:t>5</w:t>
          </w:r>
          <w:r w:rsidRPr="00FC5386">
            <w:rPr>
              <w:rFonts w:ascii="Verdana" w:hAnsi="Verdana"/>
              <w:b/>
              <w:bCs/>
              <w:sz w:val="16"/>
              <w:szCs w:val="16"/>
              <w:lang w:val="el-GR"/>
            </w:rPr>
            <w:fldChar w:fldCharType="end"/>
          </w:r>
        </w:p>
      </w:tc>
    </w:tr>
    <w:tr w:rsidR="00794893" w:rsidTr="00AB2180">
      <w:trPr>
        <w:jc w:val="center"/>
      </w:trPr>
      <w:tc>
        <w:tcPr>
          <w:tcW w:w="3170" w:type="dxa"/>
        </w:tcPr>
        <w:p w:rsidR="00794893" w:rsidRPr="00DF3090" w:rsidRDefault="00794893" w:rsidP="0068005B">
          <w:pPr>
            <w:pStyle w:val="a4"/>
            <w:spacing w:after="0" w:line="240" w:lineRule="auto"/>
            <w:rPr>
              <w:rFonts w:ascii="Verdana" w:hAnsi="Verdana"/>
              <w:sz w:val="15"/>
              <w:szCs w:val="15"/>
              <w:lang w:val="el-GR"/>
            </w:rPr>
          </w:pPr>
          <w:r w:rsidRPr="00DF3090">
            <w:rPr>
              <w:rFonts w:ascii="Verdana" w:hAnsi="Verdana"/>
              <w:sz w:val="15"/>
              <w:szCs w:val="15"/>
              <w:lang w:val="el-GR"/>
            </w:rPr>
            <w:t>ΕΓΚΡΙΘΗΚΕ: ΜΟΔΙΠ 36</w:t>
          </w:r>
          <w:r w:rsidRPr="00DF3090">
            <w:rPr>
              <w:rFonts w:ascii="Verdana" w:hAnsi="Verdana"/>
              <w:sz w:val="15"/>
              <w:szCs w:val="15"/>
              <w:vertAlign w:val="superscript"/>
              <w:lang w:val="el-GR"/>
            </w:rPr>
            <w:t>η</w:t>
          </w:r>
          <w:r>
            <w:rPr>
              <w:rFonts w:ascii="Verdana" w:hAnsi="Verdana"/>
              <w:sz w:val="15"/>
              <w:szCs w:val="15"/>
              <w:lang w:val="el-GR"/>
            </w:rPr>
            <w:t>/08</w:t>
          </w:r>
          <w:r w:rsidRPr="00DF3090">
            <w:rPr>
              <w:rFonts w:ascii="Verdana" w:hAnsi="Verdana"/>
              <w:sz w:val="15"/>
              <w:szCs w:val="15"/>
              <w:lang w:val="el-GR"/>
            </w:rPr>
            <w:t>.</w:t>
          </w:r>
          <w:r>
            <w:rPr>
              <w:rFonts w:ascii="Verdana" w:hAnsi="Verdana"/>
              <w:sz w:val="15"/>
              <w:szCs w:val="15"/>
              <w:lang w:val="el-GR"/>
            </w:rPr>
            <w:t>0</w:t>
          </w:r>
          <w:r w:rsidRPr="00DF3090">
            <w:rPr>
              <w:rFonts w:ascii="Verdana" w:hAnsi="Verdana"/>
              <w:sz w:val="15"/>
              <w:szCs w:val="15"/>
              <w:lang w:val="el-GR"/>
            </w:rPr>
            <w:t>4.2022</w:t>
          </w:r>
        </w:p>
      </w:tc>
      <w:tc>
        <w:tcPr>
          <w:tcW w:w="3573" w:type="dxa"/>
          <w:shd w:val="clear" w:color="auto" w:fill="auto"/>
        </w:tcPr>
        <w:p w:rsidR="00794893" w:rsidRPr="00E52C9D" w:rsidRDefault="00794893" w:rsidP="00E52C9D">
          <w:pPr>
            <w:pStyle w:val="a4"/>
            <w:spacing w:after="0" w:line="240" w:lineRule="auto"/>
            <w:jc w:val="right"/>
            <w:rPr>
              <w:rFonts w:ascii="Book Antiqua" w:hAnsi="Book Antiqua"/>
              <w:sz w:val="18"/>
              <w:szCs w:val="18"/>
            </w:rPr>
          </w:pPr>
          <w:r w:rsidRPr="00E52C9D">
            <w:rPr>
              <w:rFonts w:ascii="Book Antiqua" w:hAnsi="Book Antiqua"/>
              <w:sz w:val="18"/>
              <w:szCs w:val="18"/>
            </w:rPr>
            <w:t xml:space="preserve">741 50  </w:t>
          </w:r>
          <w:proofErr w:type="spellStart"/>
          <w:r w:rsidRPr="00E52C9D">
            <w:rPr>
              <w:rFonts w:ascii="Book Antiqua" w:hAnsi="Book Antiqua"/>
              <w:sz w:val="18"/>
              <w:szCs w:val="18"/>
            </w:rPr>
            <w:t>Ρέθυμνο</w:t>
          </w:r>
          <w:proofErr w:type="spellEnd"/>
        </w:p>
      </w:tc>
      <w:tc>
        <w:tcPr>
          <w:tcW w:w="1091" w:type="dxa"/>
          <w:shd w:val="clear" w:color="auto" w:fill="auto"/>
        </w:tcPr>
        <w:p w:rsidR="00794893" w:rsidRPr="00E52C9D" w:rsidRDefault="00794893" w:rsidP="00E52C9D">
          <w:pPr>
            <w:pStyle w:val="a4"/>
            <w:spacing w:after="0" w:line="240" w:lineRule="auto"/>
            <w:jc w:val="center"/>
            <w:rPr>
              <w:rFonts w:ascii="Book Antiqua" w:hAnsi="Book Antiqua"/>
              <w:sz w:val="18"/>
              <w:szCs w:val="18"/>
            </w:rPr>
          </w:pPr>
        </w:p>
      </w:tc>
      <w:tc>
        <w:tcPr>
          <w:tcW w:w="3570" w:type="dxa"/>
          <w:shd w:val="clear" w:color="auto" w:fill="auto"/>
        </w:tcPr>
        <w:p w:rsidR="00794893" w:rsidRPr="00E52C9D" w:rsidRDefault="00794893" w:rsidP="00E52C9D">
          <w:pPr>
            <w:pStyle w:val="a4"/>
            <w:spacing w:after="0" w:line="240" w:lineRule="auto"/>
            <w:rPr>
              <w:rFonts w:ascii="Book Antiqua" w:hAnsi="Book Antiqua"/>
              <w:sz w:val="18"/>
              <w:szCs w:val="18"/>
            </w:rPr>
          </w:pPr>
          <w:r w:rsidRPr="00E52C9D">
            <w:rPr>
              <w:rFonts w:ascii="Book Antiqua" w:hAnsi="Book Antiqua"/>
              <w:sz w:val="18"/>
              <w:szCs w:val="18"/>
            </w:rPr>
            <w:t xml:space="preserve">700 13  </w:t>
          </w:r>
          <w:proofErr w:type="spellStart"/>
          <w:r w:rsidRPr="00E52C9D">
            <w:rPr>
              <w:rFonts w:ascii="Book Antiqua" w:hAnsi="Book Antiqua"/>
              <w:sz w:val="18"/>
              <w:szCs w:val="18"/>
            </w:rPr>
            <w:t>Ηράκλειο</w:t>
          </w:r>
          <w:proofErr w:type="spellEnd"/>
        </w:p>
      </w:tc>
      <w:tc>
        <w:tcPr>
          <w:tcW w:w="3168" w:type="dxa"/>
        </w:tcPr>
        <w:p w:rsidR="00794893" w:rsidRPr="00E52C9D" w:rsidRDefault="00794893" w:rsidP="00E52C9D">
          <w:pPr>
            <w:pStyle w:val="a4"/>
            <w:spacing w:after="0" w:line="240" w:lineRule="auto"/>
            <w:rPr>
              <w:rFonts w:ascii="Book Antiqua" w:hAnsi="Book Antiqua"/>
              <w:sz w:val="18"/>
              <w:szCs w:val="18"/>
            </w:rPr>
          </w:pPr>
        </w:p>
      </w:tc>
    </w:tr>
  </w:tbl>
  <w:p w:rsidR="00794893" w:rsidRPr="00C60FEF" w:rsidRDefault="00794893" w:rsidP="00794893">
    <w:pPr>
      <w:pStyle w:val="a4"/>
      <w:spacing w:after="0" w:line="240" w:lineRule="auto"/>
      <w:jc w:val="center"/>
      <w:rPr>
        <w:rFonts w:ascii="Cambria" w:hAnsi="Cambria"/>
        <w:sz w:val="10"/>
        <w:szCs w:val="10"/>
      </w:rPr>
    </w:pPr>
    <w:r w:rsidRPr="00C60FEF">
      <w:rPr>
        <w:rFonts w:ascii="Book Antiqua" w:hAnsi="Book Antiqua"/>
        <w:sz w:val="6"/>
        <w:szCs w:val="18"/>
      </w:rPr>
      <w:br/>
    </w:r>
    <w:r>
      <w:rPr>
        <w:rFonts w:ascii="Book Antiqua" w:hAnsi="Book Antiqua"/>
        <w:sz w:val="18"/>
        <w:szCs w:val="18"/>
      </w:rPr>
      <w:t>www.uoc.gr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893" w:rsidRDefault="00794893">
      <w:r>
        <w:separator/>
      </w:r>
    </w:p>
  </w:footnote>
  <w:footnote w:type="continuationSeparator" w:id="0">
    <w:p w:rsidR="00794893" w:rsidRDefault="00794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893" w:rsidRPr="00C62C40" w:rsidRDefault="00794893" w:rsidP="00C62C40">
    <w:pPr>
      <w:tabs>
        <w:tab w:val="right" w:pos="14572"/>
      </w:tabs>
      <w:ind w:left="1418"/>
      <w:rPr>
        <w:rFonts w:ascii="Cambria" w:hAnsi="Cambria"/>
        <w:b/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67456" behindDoc="1" locked="0" layoutInCell="1" allowOverlap="1" wp14:anchorId="63B10162" wp14:editId="188F0337">
          <wp:simplePos x="0" y="0"/>
          <wp:positionH relativeFrom="column">
            <wp:posOffset>-15875</wp:posOffset>
          </wp:positionH>
          <wp:positionV relativeFrom="paragraph">
            <wp:posOffset>-29210</wp:posOffset>
          </wp:positionV>
          <wp:extent cx="806450" cy="812800"/>
          <wp:effectExtent l="0" t="0" r="0" b="0"/>
          <wp:wrapTight wrapText="bothSides">
            <wp:wrapPolygon edited="0">
              <wp:start x="0" y="0"/>
              <wp:lineTo x="0" y="21263"/>
              <wp:lineTo x="20920" y="21263"/>
              <wp:lineTo x="20920" y="0"/>
              <wp:lineTo x="0" y="0"/>
            </wp:wrapPolygon>
          </wp:wrapTight>
          <wp:docPr id="8" name="Εικόνα 4" descr="digma 01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digma 01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6F63">
      <w:rPr>
        <w:rFonts w:ascii="Cambria" w:hAnsi="Cambria"/>
        <w:b/>
        <w:lang w:val="el-GR"/>
      </w:rPr>
      <w:t>ΕΛΛΗΝΙΚΗ ΔΗΜΟΚΡΑΤΙΑ</w:t>
    </w:r>
    <w:r w:rsidRPr="00E96F63">
      <w:rPr>
        <w:rFonts w:ascii="Cambria" w:hAnsi="Cambria"/>
        <w:b/>
        <w:lang w:val="el-GR"/>
      </w:rPr>
      <w:tab/>
    </w:r>
    <w:r w:rsidRPr="00FC5386">
      <w:rPr>
        <w:rFonts w:ascii="Verdana" w:hAnsi="Verdana"/>
        <w:b/>
        <w:sz w:val="20"/>
        <w:szCs w:val="20"/>
        <w:lang w:val="el-GR"/>
      </w:rPr>
      <w:t>ΕΝΤΥΠΟ Δ.4.2</w:t>
    </w:r>
  </w:p>
  <w:p w:rsidR="00794893" w:rsidRPr="0055178A" w:rsidRDefault="00794893" w:rsidP="0055178A">
    <w:pPr>
      <w:tabs>
        <w:tab w:val="right" w:pos="14572"/>
      </w:tabs>
      <w:ind w:left="1418"/>
      <w:rPr>
        <w:rFonts w:ascii="Cambria" w:hAnsi="Cambria"/>
        <w:u w:val="single"/>
        <w:lang w:val="el-GR"/>
      </w:rPr>
    </w:pPr>
    <w:r>
      <w:rPr>
        <w:rFonts w:ascii="Cambria" w:hAnsi="Cambria"/>
        <w:b/>
        <w:noProof/>
        <w:lang w:val="el-GR" w:eastAsia="el-GR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-3187065</wp:posOffset>
              </wp:positionH>
              <wp:positionV relativeFrom="paragraph">
                <wp:posOffset>266700</wp:posOffset>
              </wp:positionV>
              <wp:extent cx="13134975" cy="57150"/>
              <wp:effectExtent l="0" t="19050" r="28575" b="19050"/>
              <wp:wrapNone/>
              <wp:docPr id="11" name="Ομάδα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134975" cy="57150"/>
                        <a:chOff x="0" y="0"/>
                        <a:chExt cx="13134975" cy="57150"/>
                      </a:xfrm>
                    </wpg:grpSpPr>
                    <wps:wsp>
                      <wps:cNvPr id="6" name="Line 2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254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3"/>
                      <wps:cNvCnPr>
                        <a:cxnSpLocks noChangeShapeType="1"/>
                      </wps:cNvCnPr>
                      <wps:spPr bwMode="auto">
                        <a:xfrm>
                          <a:off x="0" y="57150"/>
                          <a:ext cx="13134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EAE4AF" id="Ομάδα 11" o:spid="_x0000_s1026" style="position:absolute;margin-left:-250.95pt;margin-top:21pt;width:1034.25pt;height:4.5pt;z-index:-251650048" coordsize="131349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">
              <v:line id="Line 2" o:spid="_x0000_s1027" style="position:absolute;visibility:visible;mso-wrap-style:square" from="0,0" to="1312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" strokecolor="#930" strokeweight="2.25pt"/>
              <v:line id="Line 3" o:spid="_x0000_s1028" style="position:absolute;visibility:visible;mso-wrap-style:square" from="0,571" to="131349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" strokecolor="#930" strokeweight="1pt"/>
            </v:group>
          </w:pict>
        </mc:Fallback>
      </mc:AlternateContent>
    </w:r>
    <w:r w:rsidRPr="00E96F63">
      <w:rPr>
        <w:rFonts w:ascii="Cambria" w:hAnsi="Cambria"/>
        <w:b/>
        <w:lang w:val="el-GR"/>
      </w:rPr>
      <w:t>ΠΑΝΕΠΙΣΤΗΜΙΟ ΚΡΗΤΗΣ</w:t>
    </w:r>
    <w:r>
      <w:rPr>
        <w:rFonts w:ascii="Cambria" w:hAnsi="Cambria"/>
        <w:b/>
        <w:lang w:val="el-GR"/>
      </w:rPr>
      <w:tab/>
    </w:r>
    <w:r w:rsidR="00E97540" w:rsidRPr="00E97540">
      <w:rPr>
        <w:rFonts w:ascii="Cambria" w:hAnsi="Cambria"/>
        <w:lang w:val="el-GR"/>
      </w:rPr>
      <w:t>ΑΚΑΔΗΜΑΪΚΟ</w:t>
    </w:r>
    <w:r w:rsidR="00E97540">
      <w:rPr>
        <w:rFonts w:ascii="Cambria" w:hAnsi="Cambria"/>
        <w:b/>
        <w:lang w:val="el-GR"/>
      </w:rPr>
      <w:t xml:space="preserve"> </w:t>
    </w:r>
    <w:r w:rsidR="00E97540">
      <w:rPr>
        <w:rFonts w:ascii="Cambria" w:hAnsi="Cambria"/>
        <w:lang w:val="el-GR"/>
      </w:rPr>
      <w:t>ΤΜΗΜΑ</w:t>
    </w:r>
  </w:p>
  <w:p w:rsidR="00794893" w:rsidRPr="00E96F63" w:rsidRDefault="00794893" w:rsidP="00C62C40">
    <w:pPr>
      <w:spacing w:after="20"/>
      <w:ind w:left="1418" w:right="5103"/>
      <w:rPr>
        <w:rFonts w:ascii="Cambria" w:hAnsi="Cambria"/>
        <w:b/>
        <w:lang w:val="el-GR"/>
      </w:rPr>
    </w:pPr>
  </w:p>
  <w:p w:rsidR="00794893" w:rsidRPr="00AB2180" w:rsidRDefault="00794893" w:rsidP="00C62C40">
    <w:pPr>
      <w:ind w:left="1418"/>
      <w:rPr>
        <w:lang w:val="el-GR"/>
      </w:rPr>
    </w:pPr>
    <w:r w:rsidRPr="00C62C40">
      <w:rPr>
        <w:rFonts w:ascii="Cambria" w:hAnsi="Cambria"/>
        <w:b/>
        <w:spacing w:val="20"/>
        <w:lang w:val="el-GR"/>
      </w:rPr>
      <w:t>ΜΟΝΑΔΑ ΔΙΑΣΦΑΛΙΣΗΣ ΠΟΙΟΤΗΤΑΣ (ΜΟ.ΔΙ.Π.)</w:t>
    </w:r>
    <w:r w:rsidRPr="00AB2180">
      <w:rPr>
        <w:b/>
        <w:spacing w:val="20"/>
        <w:lang w:val="el-GR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840"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ind w:left="840" w:hanging="509"/>
      </w:pPr>
      <w:rPr>
        <w:rFonts w:ascii="Calibri" w:hAnsi="Calibri" w:cs="Calibri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569" w:hanging="509"/>
      </w:pPr>
    </w:lvl>
    <w:lvl w:ilvl="3">
      <w:numFmt w:val="bullet"/>
      <w:lvlText w:val="•"/>
      <w:lvlJc w:val="left"/>
      <w:pPr>
        <w:ind w:left="3434" w:hanging="509"/>
      </w:pPr>
    </w:lvl>
    <w:lvl w:ilvl="4">
      <w:numFmt w:val="bullet"/>
      <w:lvlText w:val="•"/>
      <w:lvlJc w:val="left"/>
      <w:pPr>
        <w:ind w:left="4298" w:hanging="509"/>
      </w:pPr>
    </w:lvl>
    <w:lvl w:ilvl="5">
      <w:numFmt w:val="bullet"/>
      <w:lvlText w:val="•"/>
      <w:lvlJc w:val="left"/>
      <w:pPr>
        <w:ind w:left="5163" w:hanging="509"/>
      </w:pPr>
    </w:lvl>
    <w:lvl w:ilvl="6">
      <w:numFmt w:val="bullet"/>
      <w:lvlText w:val="•"/>
      <w:lvlJc w:val="left"/>
      <w:pPr>
        <w:ind w:left="6028" w:hanging="509"/>
      </w:pPr>
    </w:lvl>
    <w:lvl w:ilvl="7">
      <w:numFmt w:val="bullet"/>
      <w:lvlText w:val="•"/>
      <w:lvlJc w:val="left"/>
      <w:pPr>
        <w:ind w:left="6892" w:hanging="509"/>
      </w:pPr>
    </w:lvl>
    <w:lvl w:ilvl="8">
      <w:numFmt w:val="bullet"/>
      <w:lvlText w:val="•"/>
      <w:lvlJc w:val="left"/>
      <w:pPr>
        <w:ind w:left="7757" w:hanging="509"/>
      </w:pPr>
    </w:lvl>
  </w:abstractNum>
  <w:abstractNum w:abstractNumId="1" w15:restartNumberingAfterBreak="0">
    <w:nsid w:val="00000408"/>
    <w:multiLevelType w:val="multilevel"/>
    <w:tmpl w:val="0000088B"/>
    <w:lvl w:ilvl="0">
      <w:numFmt w:val="bullet"/>
      <w:lvlText w:val="●"/>
      <w:lvlJc w:val="left"/>
      <w:pPr>
        <w:ind w:left="524" w:hanging="286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419" w:hanging="286"/>
      </w:pPr>
    </w:lvl>
    <w:lvl w:ilvl="2">
      <w:numFmt w:val="bullet"/>
      <w:lvlText w:val="•"/>
      <w:lvlJc w:val="left"/>
      <w:pPr>
        <w:ind w:left="2313" w:hanging="286"/>
      </w:pPr>
    </w:lvl>
    <w:lvl w:ilvl="3">
      <w:numFmt w:val="bullet"/>
      <w:lvlText w:val="•"/>
      <w:lvlJc w:val="left"/>
      <w:pPr>
        <w:ind w:left="3208" w:hanging="286"/>
      </w:pPr>
    </w:lvl>
    <w:lvl w:ilvl="4">
      <w:numFmt w:val="bullet"/>
      <w:lvlText w:val="•"/>
      <w:lvlJc w:val="left"/>
      <w:pPr>
        <w:ind w:left="4102" w:hanging="286"/>
      </w:pPr>
    </w:lvl>
    <w:lvl w:ilvl="5">
      <w:numFmt w:val="bullet"/>
      <w:lvlText w:val="•"/>
      <w:lvlJc w:val="left"/>
      <w:pPr>
        <w:ind w:left="4997" w:hanging="286"/>
      </w:pPr>
    </w:lvl>
    <w:lvl w:ilvl="6">
      <w:numFmt w:val="bullet"/>
      <w:lvlText w:val="•"/>
      <w:lvlJc w:val="left"/>
      <w:pPr>
        <w:ind w:left="5891" w:hanging="286"/>
      </w:pPr>
    </w:lvl>
    <w:lvl w:ilvl="7">
      <w:numFmt w:val="bullet"/>
      <w:lvlText w:val="•"/>
      <w:lvlJc w:val="left"/>
      <w:pPr>
        <w:ind w:left="6786" w:hanging="286"/>
      </w:pPr>
    </w:lvl>
    <w:lvl w:ilvl="8">
      <w:numFmt w:val="bullet"/>
      <w:lvlText w:val="•"/>
      <w:lvlJc w:val="left"/>
      <w:pPr>
        <w:ind w:left="7680" w:hanging="286"/>
      </w:pPr>
    </w:lvl>
  </w:abstractNum>
  <w:abstractNum w:abstractNumId="2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840"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705" w:hanging="360"/>
      </w:pPr>
    </w:lvl>
    <w:lvl w:ilvl="2">
      <w:numFmt w:val="bullet"/>
      <w:lvlText w:val="•"/>
      <w:lvlJc w:val="left"/>
      <w:pPr>
        <w:ind w:left="2569" w:hanging="360"/>
      </w:pPr>
    </w:lvl>
    <w:lvl w:ilvl="3">
      <w:numFmt w:val="bullet"/>
      <w:lvlText w:val="•"/>
      <w:lvlJc w:val="left"/>
      <w:pPr>
        <w:ind w:left="3434" w:hanging="360"/>
      </w:pPr>
    </w:lvl>
    <w:lvl w:ilvl="4">
      <w:numFmt w:val="bullet"/>
      <w:lvlText w:val="•"/>
      <w:lvlJc w:val="left"/>
      <w:pPr>
        <w:ind w:left="4298" w:hanging="360"/>
      </w:pPr>
    </w:lvl>
    <w:lvl w:ilvl="5">
      <w:numFmt w:val="bullet"/>
      <w:lvlText w:val="•"/>
      <w:lvlJc w:val="left"/>
      <w:pPr>
        <w:ind w:left="5163" w:hanging="360"/>
      </w:pPr>
    </w:lvl>
    <w:lvl w:ilvl="6">
      <w:numFmt w:val="bullet"/>
      <w:lvlText w:val="•"/>
      <w:lvlJc w:val="left"/>
      <w:pPr>
        <w:ind w:left="6028" w:hanging="360"/>
      </w:pPr>
    </w:lvl>
    <w:lvl w:ilvl="7">
      <w:numFmt w:val="bullet"/>
      <w:lvlText w:val="•"/>
      <w:lvlJc w:val="left"/>
      <w:pPr>
        <w:ind w:left="6892" w:hanging="360"/>
      </w:pPr>
    </w:lvl>
    <w:lvl w:ilvl="8">
      <w:numFmt w:val="bullet"/>
      <w:lvlText w:val="•"/>
      <w:lvlJc w:val="left"/>
      <w:pPr>
        <w:ind w:left="7757" w:hanging="360"/>
      </w:pPr>
    </w:lvl>
  </w:abstractNum>
  <w:abstractNum w:abstractNumId="3" w15:restartNumberingAfterBreak="0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840"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703" w:hanging="360"/>
      </w:pPr>
    </w:lvl>
    <w:lvl w:ilvl="2">
      <w:numFmt w:val="bullet"/>
      <w:lvlText w:val="•"/>
      <w:lvlJc w:val="left"/>
      <w:pPr>
        <w:ind w:left="2565" w:hanging="360"/>
      </w:pPr>
    </w:lvl>
    <w:lvl w:ilvl="3">
      <w:numFmt w:val="bullet"/>
      <w:lvlText w:val="•"/>
      <w:lvlJc w:val="left"/>
      <w:pPr>
        <w:ind w:left="3428" w:hanging="360"/>
      </w:pPr>
    </w:lvl>
    <w:lvl w:ilvl="4">
      <w:numFmt w:val="bullet"/>
      <w:lvlText w:val="•"/>
      <w:lvlJc w:val="left"/>
      <w:pPr>
        <w:ind w:left="4290" w:hanging="360"/>
      </w:pPr>
    </w:lvl>
    <w:lvl w:ilvl="5">
      <w:numFmt w:val="bullet"/>
      <w:lvlText w:val="•"/>
      <w:lvlJc w:val="left"/>
      <w:pPr>
        <w:ind w:left="5153" w:hanging="360"/>
      </w:pPr>
    </w:lvl>
    <w:lvl w:ilvl="6">
      <w:numFmt w:val="bullet"/>
      <w:lvlText w:val="•"/>
      <w:lvlJc w:val="left"/>
      <w:pPr>
        <w:ind w:left="6016" w:hanging="360"/>
      </w:pPr>
    </w:lvl>
    <w:lvl w:ilvl="7">
      <w:numFmt w:val="bullet"/>
      <w:lvlText w:val="•"/>
      <w:lvlJc w:val="left"/>
      <w:pPr>
        <w:ind w:left="6878" w:hanging="360"/>
      </w:pPr>
    </w:lvl>
    <w:lvl w:ilvl="8">
      <w:numFmt w:val="bullet"/>
      <w:lvlText w:val="•"/>
      <w:lvlJc w:val="left"/>
      <w:pPr>
        <w:ind w:left="7741" w:hanging="360"/>
      </w:pPr>
    </w:lvl>
  </w:abstractNum>
  <w:abstractNum w:abstractNumId="4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840"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705" w:hanging="360"/>
      </w:pPr>
    </w:lvl>
    <w:lvl w:ilvl="2">
      <w:numFmt w:val="bullet"/>
      <w:lvlText w:val="•"/>
      <w:lvlJc w:val="left"/>
      <w:pPr>
        <w:ind w:left="2569" w:hanging="360"/>
      </w:pPr>
    </w:lvl>
    <w:lvl w:ilvl="3">
      <w:numFmt w:val="bullet"/>
      <w:lvlText w:val="•"/>
      <w:lvlJc w:val="left"/>
      <w:pPr>
        <w:ind w:left="3434" w:hanging="360"/>
      </w:pPr>
    </w:lvl>
    <w:lvl w:ilvl="4">
      <w:numFmt w:val="bullet"/>
      <w:lvlText w:val="•"/>
      <w:lvlJc w:val="left"/>
      <w:pPr>
        <w:ind w:left="4298" w:hanging="360"/>
      </w:pPr>
    </w:lvl>
    <w:lvl w:ilvl="5">
      <w:numFmt w:val="bullet"/>
      <w:lvlText w:val="•"/>
      <w:lvlJc w:val="left"/>
      <w:pPr>
        <w:ind w:left="5163" w:hanging="360"/>
      </w:pPr>
    </w:lvl>
    <w:lvl w:ilvl="6">
      <w:numFmt w:val="bullet"/>
      <w:lvlText w:val="•"/>
      <w:lvlJc w:val="left"/>
      <w:pPr>
        <w:ind w:left="6028" w:hanging="360"/>
      </w:pPr>
    </w:lvl>
    <w:lvl w:ilvl="7">
      <w:numFmt w:val="bullet"/>
      <w:lvlText w:val="•"/>
      <w:lvlJc w:val="left"/>
      <w:pPr>
        <w:ind w:left="6892" w:hanging="360"/>
      </w:pPr>
    </w:lvl>
    <w:lvl w:ilvl="8">
      <w:numFmt w:val="bullet"/>
      <w:lvlText w:val="•"/>
      <w:lvlJc w:val="left"/>
      <w:pPr>
        <w:ind w:left="7757" w:hanging="360"/>
      </w:pPr>
    </w:lvl>
  </w:abstractNum>
  <w:abstractNum w:abstractNumId="5" w15:restartNumberingAfterBreak="0">
    <w:nsid w:val="00346801"/>
    <w:multiLevelType w:val="hybridMultilevel"/>
    <w:tmpl w:val="9A2AA9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8C64D3"/>
    <w:multiLevelType w:val="hybridMultilevel"/>
    <w:tmpl w:val="1D50E8F6"/>
    <w:lvl w:ilvl="0" w:tplc="D0A00C92">
      <w:start w:val="1"/>
      <w:numFmt w:val="decimal"/>
      <w:lvlText w:val="%1."/>
      <w:lvlJc w:val="left"/>
      <w:pPr>
        <w:ind w:left="1179" w:hanging="360"/>
      </w:pPr>
      <w:rPr>
        <w:b w:val="0"/>
        <w:color w:val="44546A" w:themeColor="text2"/>
      </w:rPr>
    </w:lvl>
    <w:lvl w:ilvl="1" w:tplc="04080019" w:tentative="1">
      <w:start w:val="1"/>
      <w:numFmt w:val="lowerLetter"/>
      <w:lvlText w:val="%2."/>
      <w:lvlJc w:val="left"/>
      <w:pPr>
        <w:ind w:left="1899" w:hanging="360"/>
      </w:pPr>
    </w:lvl>
    <w:lvl w:ilvl="2" w:tplc="0408001B" w:tentative="1">
      <w:start w:val="1"/>
      <w:numFmt w:val="lowerRoman"/>
      <w:lvlText w:val="%3."/>
      <w:lvlJc w:val="right"/>
      <w:pPr>
        <w:ind w:left="2619" w:hanging="180"/>
      </w:pPr>
    </w:lvl>
    <w:lvl w:ilvl="3" w:tplc="0408000F" w:tentative="1">
      <w:start w:val="1"/>
      <w:numFmt w:val="decimal"/>
      <w:lvlText w:val="%4."/>
      <w:lvlJc w:val="left"/>
      <w:pPr>
        <w:ind w:left="3339" w:hanging="360"/>
      </w:pPr>
    </w:lvl>
    <w:lvl w:ilvl="4" w:tplc="04080019" w:tentative="1">
      <w:start w:val="1"/>
      <w:numFmt w:val="lowerLetter"/>
      <w:lvlText w:val="%5."/>
      <w:lvlJc w:val="left"/>
      <w:pPr>
        <w:ind w:left="4059" w:hanging="360"/>
      </w:pPr>
    </w:lvl>
    <w:lvl w:ilvl="5" w:tplc="0408001B" w:tentative="1">
      <w:start w:val="1"/>
      <w:numFmt w:val="lowerRoman"/>
      <w:lvlText w:val="%6."/>
      <w:lvlJc w:val="right"/>
      <w:pPr>
        <w:ind w:left="4779" w:hanging="180"/>
      </w:pPr>
    </w:lvl>
    <w:lvl w:ilvl="6" w:tplc="0408000F" w:tentative="1">
      <w:start w:val="1"/>
      <w:numFmt w:val="decimal"/>
      <w:lvlText w:val="%7."/>
      <w:lvlJc w:val="left"/>
      <w:pPr>
        <w:ind w:left="5499" w:hanging="360"/>
      </w:pPr>
    </w:lvl>
    <w:lvl w:ilvl="7" w:tplc="04080019" w:tentative="1">
      <w:start w:val="1"/>
      <w:numFmt w:val="lowerLetter"/>
      <w:lvlText w:val="%8."/>
      <w:lvlJc w:val="left"/>
      <w:pPr>
        <w:ind w:left="6219" w:hanging="360"/>
      </w:pPr>
    </w:lvl>
    <w:lvl w:ilvl="8" w:tplc="0408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7" w15:restartNumberingAfterBreak="0">
    <w:nsid w:val="030F1043"/>
    <w:multiLevelType w:val="hybridMultilevel"/>
    <w:tmpl w:val="A89855F2"/>
    <w:lvl w:ilvl="0" w:tplc="D234BEFA">
      <w:start w:val="1"/>
      <w:numFmt w:val="decimal"/>
      <w:lvlText w:val="%1."/>
      <w:lvlJc w:val="left"/>
      <w:pPr>
        <w:ind w:left="0" w:firstLine="28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87826"/>
    <w:multiLevelType w:val="hybridMultilevel"/>
    <w:tmpl w:val="468A9E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66ADA"/>
    <w:multiLevelType w:val="hybridMultilevel"/>
    <w:tmpl w:val="315883E4"/>
    <w:lvl w:ilvl="0" w:tplc="4D2C027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D64AC"/>
    <w:multiLevelType w:val="multilevel"/>
    <w:tmpl w:val="45927D78"/>
    <w:lvl w:ilvl="0">
      <w:start w:val="1"/>
      <w:numFmt w:val="decimal"/>
      <w:lvlText w:val="%1."/>
      <w:lvlJc w:val="left"/>
      <w:pPr>
        <w:ind w:left="360" w:hanging="360"/>
      </w:pPr>
      <w:rPr>
        <w:b/>
        <w:color w:val="8496B0" w:themeColor="text2" w:themeTint="9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5C59F9"/>
    <w:multiLevelType w:val="multilevel"/>
    <w:tmpl w:val="22B0FE24"/>
    <w:lvl w:ilvl="0">
      <w:start w:val="1"/>
      <w:numFmt w:val="decimal"/>
      <w:lvlText w:val="%1."/>
      <w:lvlJc w:val="left"/>
      <w:pPr>
        <w:ind w:left="360" w:hanging="360"/>
      </w:pPr>
      <w:rPr>
        <w:b/>
        <w:color w:val="8496B0" w:themeColor="text2" w:themeTint="99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9CA2CD8"/>
    <w:multiLevelType w:val="multilevel"/>
    <w:tmpl w:val="99F604CE"/>
    <w:lvl w:ilvl="0">
      <w:start w:val="1"/>
      <w:numFmt w:val="decimal"/>
      <w:lvlText w:val="%1."/>
      <w:lvlJc w:val="left"/>
      <w:pPr>
        <w:ind w:left="360" w:hanging="360"/>
      </w:pPr>
      <w:rPr>
        <w:b/>
        <w:color w:val="44546A" w:themeColor="text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D47631"/>
    <w:multiLevelType w:val="hybridMultilevel"/>
    <w:tmpl w:val="104ED0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957C8"/>
    <w:multiLevelType w:val="hybridMultilevel"/>
    <w:tmpl w:val="196C833A"/>
    <w:lvl w:ilvl="0" w:tplc="B6DA74AC">
      <w:start w:val="1"/>
      <w:numFmt w:val="decimal"/>
      <w:lvlText w:val="%1."/>
      <w:lvlJc w:val="left"/>
      <w:pPr>
        <w:ind w:left="720" w:hanging="360"/>
      </w:pPr>
      <w:rPr>
        <w:color w:val="323E4F" w:themeColor="text2" w:themeShade="BF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167FA"/>
    <w:multiLevelType w:val="hybridMultilevel"/>
    <w:tmpl w:val="12B28FD0"/>
    <w:lvl w:ilvl="0" w:tplc="D234BEFA">
      <w:start w:val="1"/>
      <w:numFmt w:val="decimal"/>
      <w:lvlText w:val="%1."/>
      <w:lvlJc w:val="left"/>
      <w:pPr>
        <w:ind w:left="0" w:firstLine="28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B2553"/>
    <w:multiLevelType w:val="hybridMultilevel"/>
    <w:tmpl w:val="D6868428"/>
    <w:lvl w:ilvl="0" w:tplc="666EEAA0">
      <w:start w:val="1"/>
      <w:numFmt w:val="decimal"/>
      <w:lvlText w:val="%1."/>
      <w:lvlJc w:val="left"/>
      <w:pPr>
        <w:ind w:left="1179" w:hanging="360"/>
      </w:pPr>
      <w:rPr>
        <w:color w:val="44546A" w:themeColor="text2"/>
      </w:rPr>
    </w:lvl>
    <w:lvl w:ilvl="1" w:tplc="04080019" w:tentative="1">
      <w:start w:val="1"/>
      <w:numFmt w:val="lowerLetter"/>
      <w:lvlText w:val="%2."/>
      <w:lvlJc w:val="left"/>
      <w:pPr>
        <w:ind w:left="1899" w:hanging="360"/>
      </w:pPr>
    </w:lvl>
    <w:lvl w:ilvl="2" w:tplc="0408001B" w:tentative="1">
      <w:start w:val="1"/>
      <w:numFmt w:val="lowerRoman"/>
      <w:lvlText w:val="%3."/>
      <w:lvlJc w:val="right"/>
      <w:pPr>
        <w:ind w:left="2619" w:hanging="180"/>
      </w:pPr>
    </w:lvl>
    <w:lvl w:ilvl="3" w:tplc="0408000F" w:tentative="1">
      <w:start w:val="1"/>
      <w:numFmt w:val="decimal"/>
      <w:lvlText w:val="%4."/>
      <w:lvlJc w:val="left"/>
      <w:pPr>
        <w:ind w:left="3339" w:hanging="360"/>
      </w:pPr>
    </w:lvl>
    <w:lvl w:ilvl="4" w:tplc="04080019" w:tentative="1">
      <w:start w:val="1"/>
      <w:numFmt w:val="lowerLetter"/>
      <w:lvlText w:val="%5."/>
      <w:lvlJc w:val="left"/>
      <w:pPr>
        <w:ind w:left="4059" w:hanging="360"/>
      </w:pPr>
    </w:lvl>
    <w:lvl w:ilvl="5" w:tplc="0408001B" w:tentative="1">
      <w:start w:val="1"/>
      <w:numFmt w:val="lowerRoman"/>
      <w:lvlText w:val="%6."/>
      <w:lvlJc w:val="right"/>
      <w:pPr>
        <w:ind w:left="4779" w:hanging="180"/>
      </w:pPr>
    </w:lvl>
    <w:lvl w:ilvl="6" w:tplc="0408000F" w:tentative="1">
      <w:start w:val="1"/>
      <w:numFmt w:val="decimal"/>
      <w:lvlText w:val="%7."/>
      <w:lvlJc w:val="left"/>
      <w:pPr>
        <w:ind w:left="5499" w:hanging="360"/>
      </w:pPr>
    </w:lvl>
    <w:lvl w:ilvl="7" w:tplc="04080019" w:tentative="1">
      <w:start w:val="1"/>
      <w:numFmt w:val="lowerLetter"/>
      <w:lvlText w:val="%8."/>
      <w:lvlJc w:val="left"/>
      <w:pPr>
        <w:ind w:left="6219" w:hanging="360"/>
      </w:pPr>
    </w:lvl>
    <w:lvl w:ilvl="8" w:tplc="0408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7" w15:restartNumberingAfterBreak="0">
    <w:nsid w:val="6DFE6709"/>
    <w:multiLevelType w:val="hybridMultilevel"/>
    <w:tmpl w:val="44CA87C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63142C"/>
    <w:multiLevelType w:val="hybridMultilevel"/>
    <w:tmpl w:val="22F804CA"/>
    <w:lvl w:ilvl="0" w:tplc="0408000F">
      <w:start w:val="1"/>
      <w:numFmt w:val="decimal"/>
      <w:lvlText w:val="%1."/>
      <w:lvlJc w:val="left"/>
      <w:pPr>
        <w:ind w:left="742" w:hanging="360"/>
      </w:pPr>
    </w:lvl>
    <w:lvl w:ilvl="1" w:tplc="04080019" w:tentative="1">
      <w:start w:val="1"/>
      <w:numFmt w:val="lowerLetter"/>
      <w:lvlText w:val="%2."/>
      <w:lvlJc w:val="left"/>
      <w:pPr>
        <w:ind w:left="1462" w:hanging="360"/>
      </w:pPr>
    </w:lvl>
    <w:lvl w:ilvl="2" w:tplc="0408001B" w:tentative="1">
      <w:start w:val="1"/>
      <w:numFmt w:val="lowerRoman"/>
      <w:lvlText w:val="%3."/>
      <w:lvlJc w:val="right"/>
      <w:pPr>
        <w:ind w:left="2182" w:hanging="180"/>
      </w:pPr>
    </w:lvl>
    <w:lvl w:ilvl="3" w:tplc="0408000F" w:tentative="1">
      <w:start w:val="1"/>
      <w:numFmt w:val="decimal"/>
      <w:lvlText w:val="%4."/>
      <w:lvlJc w:val="left"/>
      <w:pPr>
        <w:ind w:left="2902" w:hanging="360"/>
      </w:pPr>
    </w:lvl>
    <w:lvl w:ilvl="4" w:tplc="04080019" w:tentative="1">
      <w:start w:val="1"/>
      <w:numFmt w:val="lowerLetter"/>
      <w:lvlText w:val="%5."/>
      <w:lvlJc w:val="left"/>
      <w:pPr>
        <w:ind w:left="3622" w:hanging="360"/>
      </w:pPr>
    </w:lvl>
    <w:lvl w:ilvl="5" w:tplc="0408001B" w:tentative="1">
      <w:start w:val="1"/>
      <w:numFmt w:val="lowerRoman"/>
      <w:lvlText w:val="%6."/>
      <w:lvlJc w:val="right"/>
      <w:pPr>
        <w:ind w:left="4342" w:hanging="180"/>
      </w:pPr>
    </w:lvl>
    <w:lvl w:ilvl="6" w:tplc="0408000F" w:tentative="1">
      <w:start w:val="1"/>
      <w:numFmt w:val="decimal"/>
      <w:lvlText w:val="%7."/>
      <w:lvlJc w:val="left"/>
      <w:pPr>
        <w:ind w:left="5062" w:hanging="360"/>
      </w:pPr>
    </w:lvl>
    <w:lvl w:ilvl="7" w:tplc="04080019" w:tentative="1">
      <w:start w:val="1"/>
      <w:numFmt w:val="lowerLetter"/>
      <w:lvlText w:val="%8."/>
      <w:lvlJc w:val="left"/>
      <w:pPr>
        <w:ind w:left="5782" w:hanging="360"/>
      </w:pPr>
    </w:lvl>
    <w:lvl w:ilvl="8" w:tplc="0408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9" w15:restartNumberingAfterBreak="0">
    <w:nsid w:val="7FD72F7C"/>
    <w:multiLevelType w:val="hybridMultilevel"/>
    <w:tmpl w:val="C74AE9D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9"/>
  </w:num>
  <w:num w:numId="4">
    <w:abstractNumId w:val="10"/>
  </w:num>
  <w:num w:numId="5">
    <w:abstractNumId w:val="9"/>
  </w:num>
  <w:num w:numId="6">
    <w:abstractNumId w:val="18"/>
  </w:num>
  <w:num w:numId="7">
    <w:abstractNumId w:val="5"/>
  </w:num>
  <w:num w:numId="8">
    <w:abstractNumId w:val="14"/>
  </w:num>
  <w:num w:numId="9">
    <w:abstractNumId w:val="0"/>
  </w:num>
  <w:num w:numId="10">
    <w:abstractNumId w:val="2"/>
  </w:num>
  <w:num w:numId="11">
    <w:abstractNumId w:val="3"/>
  </w:num>
  <w:num w:numId="12">
    <w:abstractNumId w:val="6"/>
  </w:num>
  <w:num w:numId="13">
    <w:abstractNumId w:val="16"/>
  </w:num>
  <w:num w:numId="14">
    <w:abstractNumId w:val="4"/>
  </w:num>
  <w:num w:numId="15">
    <w:abstractNumId w:val="1"/>
  </w:num>
  <w:num w:numId="16">
    <w:abstractNumId w:val="13"/>
  </w:num>
  <w:num w:numId="17">
    <w:abstractNumId w:val="17"/>
  </w:num>
  <w:num w:numId="18">
    <w:abstractNumId w:val="15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F0"/>
    <w:rsid w:val="00012F01"/>
    <w:rsid w:val="000A2CF1"/>
    <w:rsid w:val="000B087C"/>
    <w:rsid w:val="000B4C4E"/>
    <w:rsid w:val="000C537B"/>
    <w:rsid w:val="000D60D1"/>
    <w:rsid w:val="000F7C63"/>
    <w:rsid w:val="00106F0D"/>
    <w:rsid w:val="00116BF1"/>
    <w:rsid w:val="00130360"/>
    <w:rsid w:val="001321E5"/>
    <w:rsid w:val="00142AAF"/>
    <w:rsid w:val="001500BA"/>
    <w:rsid w:val="00174AB1"/>
    <w:rsid w:val="00176DF6"/>
    <w:rsid w:val="002213CE"/>
    <w:rsid w:val="002302B3"/>
    <w:rsid w:val="00244861"/>
    <w:rsid w:val="00254CBA"/>
    <w:rsid w:val="00275738"/>
    <w:rsid w:val="00291CEA"/>
    <w:rsid w:val="00297728"/>
    <w:rsid w:val="002B5302"/>
    <w:rsid w:val="002D79A6"/>
    <w:rsid w:val="003112F2"/>
    <w:rsid w:val="0033688A"/>
    <w:rsid w:val="003901E4"/>
    <w:rsid w:val="00407CA2"/>
    <w:rsid w:val="0043264B"/>
    <w:rsid w:val="00441FE7"/>
    <w:rsid w:val="00446D22"/>
    <w:rsid w:val="00461094"/>
    <w:rsid w:val="00462A4D"/>
    <w:rsid w:val="00480616"/>
    <w:rsid w:val="004B657A"/>
    <w:rsid w:val="004E70FF"/>
    <w:rsid w:val="004F3897"/>
    <w:rsid w:val="00501A52"/>
    <w:rsid w:val="00514311"/>
    <w:rsid w:val="005165FC"/>
    <w:rsid w:val="00517108"/>
    <w:rsid w:val="005253D2"/>
    <w:rsid w:val="005330F0"/>
    <w:rsid w:val="00535E94"/>
    <w:rsid w:val="00541507"/>
    <w:rsid w:val="0055178A"/>
    <w:rsid w:val="005620C2"/>
    <w:rsid w:val="0059354A"/>
    <w:rsid w:val="005B3E98"/>
    <w:rsid w:val="005D1C09"/>
    <w:rsid w:val="00614518"/>
    <w:rsid w:val="006313B7"/>
    <w:rsid w:val="006447F0"/>
    <w:rsid w:val="006531EC"/>
    <w:rsid w:val="00673FB5"/>
    <w:rsid w:val="0068005B"/>
    <w:rsid w:val="00690355"/>
    <w:rsid w:val="00690673"/>
    <w:rsid w:val="006B45F9"/>
    <w:rsid w:val="006D65C6"/>
    <w:rsid w:val="006F27D4"/>
    <w:rsid w:val="00722035"/>
    <w:rsid w:val="00730CDA"/>
    <w:rsid w:val="00733A7F"/>
    <w:rsid w:val="00743D83"/>
    <w:rsid w:val="00744288"/>
    <w:rsid w:val="0076442B"/>
    <w:rsid w:val="00794893"/>
    <w:rsid w:val="007E4981"/>
    <w:rsid w:val="00824899"/>
    <w:rsid w:val="00835713"/>
    <w:rsid w:val="00867C7F"/>
    <w:rsid w:val="00887AD4"/>
    <w:rsid w:val="008A72CF"/>
    <w:rsid w:val="008D6C1C"/>
    <w:rsid w:val="008E55C8"/>
    <w:rsid w:val="00902537"/>
    <w:rsid w:val="00903212"/>
    <w:rsid w:val="009203B4"/>
    <w:rsid w:val="00943A08"/>
    <w:rsid w:val="009665A6"/>
    <w:rsid w:val="00967D7B"/>
    <w:rsid w:val="00973D16"/>
    <w:rsid w:val="00974F99"/>
    <w:rsid w:val="009B44E1"/>
    <w:rsid w:val="009C6018"/>
    <w:rsid w:val="009E12A9"/>
    <w:rsid w:val="009E63DE"/>
    <w:rsid w:val="009F267F"/>
    <w:rsid w:val="00A12714"/>
    <w:rsid w:val="00A203F5"/>
    <w:rsid w:val="00A41D94"/>
    <w:rsid w:val="00A50F90"/>
    <w:rsid w:val="00A86A6C"/>
    <w:rsid w:val="00AB2180"/>
    <w:rsid w:val="00AB3582"/>
    <w:rsid w:val="00AB57E3"/>
    <w:rsid w:val="00B2258D"/>
    <w:rsid w:val="00B3443E"/>
    <w:rsid w:val="00B8344F"/>
    <w:rsid w:val="00B84081"/>
    <w:rsid w:val="00B86020"/>
    <w:rsid w:val="00BC5BBC"/>
    <w:rsid w:val="00BF7504"/>
    <w:rsid w:val="00C5557E"/>
    <w:rsid w:val="00C62C40"/>
    <w:rsid w:val="00C631F6"/>
    <w:rsid w:val="00C669CC"/>
    <w:rsid w:val="00C717FD"/>
    <w:rsid w:val="00C71F3E"/>
    <w:rsid w:val="00CA0084"/>
    <w:rsid w:val="00CB0A88"/>
    <w:rsid w:val="00CB3669"/>
    <w:rsid w:val="00CB3B18"/>
    <w:rsid w:val="00D01630"/>
    <w:rsid w:val="00D16DE0"/>
    <w:rsid w:val="00D45BF2"/>
    <w:rsid w:val="00D56E98"/>
    <w:rsid w:val="00D91F16"/>
    <w:rsid w:val="00DD2E6C"/>
    <w:rsid w:val="00DD6861"/>
    <w:rsid w:val="00DF3090"/>
    <w:rsid w:val="00E374B2"/>
    <w:rsid w:val="00E52C9D"/>
    <w:rsid w:val="00E55B02"/>
    <w:rsid w:val="00E647A4"/>
    <w:rsid w:val="00E67EE3"/>
    <w:rsid w:val="00E96F63"/>
    <w:rsid w:val="00E97540"/>
    <w:rsid w:val="00EA6376"/>
    <w:rsid w:val="00EA7626"/>
    <w:rsid w:val="00F34FE0"/>
    <w:rsid w:val="00F46246"/>
    <w:rsid w:val="00F95D12"/>
    <w:rsid w:val="00FA1D18"/>
    <w:rsid w:val="00FC5386"/>
    <w:rsid w:val="00FC76A9"/>
    <w:rsid w:val="00FD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2B5B6CD"/>
  <w15:chartTrackingRefBased/>
  <w15:docId w15:val="{A943013B-34A9-4687-AEAD-3AF62E25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0F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C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E52C9D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Char">
    <w:name w:val="Υποσέλιδο Char"/>
    <w:link w:val="a4"/>
    <w:uiPriority w:val="99"/>
    <w:rsid w:val="00E52C9D"/>
    <w:rPr>
      <w:rFonts w:ascii="Calibri" w:eastAsia="Calibri" w:hAnsi="Calibri" w:cs="Calibri"/>
    </w:rPr>
  </w:style>
  <w:style w:type="paragraph" w:styleId="a5">
    <w:name w:val="header"/>
    <w:basedOn w:val="a"/>
    <w:link w:val="Char0"/>
    <w:uiPriority w:val="99"/>
    <w:unhideWhenUsed/>
    <w:rsid w:val="005330F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5330F0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Body Text"/>
    <w:basedOn w:val="a"/>
    <w:link w:val="Char1"/>
    <w:uiPriority w:val="1"/>
    <w:qFormat/>
    <w:rsid w:val="005330F0"/>
    <w:pPr>
      <w:spacing w:before="41"/>
      <w:ind w:left="1705" w:hanging="360"/>
    </w:pPr>
    <w:rPr>
      <w:rFonts w:ascii="Calibri" w:eastAsia="Calibri" w:hAnsi="Calibri"/>
    </w:rPr>
  </w:style>
  <w:style w:type="character" w:customStyle="1" w:styleId="Char1">
    <w:name w:val="Σώμα κειμένου Char"/>
    <w:basedOn w:val="a0"/>
    <w:link w:val="a6"/>
    <w:uiPriority w:val="99"/>
    <w:rsid w:val="005330F0"/>
    <w:rPr>
      <w:rFonts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330F0"/>
  </w:style>
  <w:style w:type="table" w:styleId="1">
    <w:name w:val="Plain Table 1"/>
    <w:basedOn w:val="a1"/>
    <w:uiPriority w:val="41"/>
    <w:rsid w:val="005330F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basedOn w:val="a"/>
    <w:link w:val="Char2"/>
    <w:qFormat/>
    <w:rsid w:val="009E12A9"/>
    <w:pPr>
      <w:widowControl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customStyle="1" w:styleId="Char2">
    <w:name w:val="Παράγραφος λίστας Char"/>
    <w:link w:val="a7"/>
    <w:locked/>
    <w:rsid w:val="009E12A9"/>
    <w:rPr>
      <w:rFonts w:ascii="Times New Roman" w:eastAsia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g\OneDrive%20-%20&#928;&#945;&#957;&#949;&#960;&#953;&#963;&#964;&#942;&#956;&#953;&#959;%20&#922;&#961;&#942;&#964;&#951;&#962;\&#904;&#947;&#947;&#961;&#945;&#966;&#945;\&#928;&#961;&#959;&#963;&#945;&#961;&#956;&#959;&#963;&#956;&#941;&#957;&#945;%20&#960;&#961;&#972;&#964;&#965;&#960;&#945;%20&#964;&#959;&#965;%20Office\&#917;&#928;&#921;&#931;&#932;&#927;&#923;&#927;&#935;&#913;&#929;&#932;&#927;_&#924;&#927;&#916;&#921;&#928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ΕΠΙΣΤΟΛΟΧΑΡΤΟ_ΜΟΔΙΠ.dotx</Template>
  <TotalTime>44</TotalTime>
  <Pages>5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Fotoula_Grafanaki</dc:creator>
  <cp:keywords/>
  <dc:description/>
  <cp:lastModifiedBy>Fotoula Grafanaki</cp:lastModifiedBy>
  <cp:revision>25</cp:revision>
  <dcterms:created xsi:type="dcterms:W3CDTF">2022-05-18T11:26:00Z</dcterms:created>
  <dcterms:modified xsi:type="dcterms:W3CDTF">2022-05-25T08:47:00Z</dcterms:modified>
</cp:coreProperties>
</file>